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1C5440" w14:textId="77777777" w:rsidR="002344F6" w:rsidRPr="00A63800" w:rsidRDefault="006A6A54">
      <w:pPr>
        <w:jc w:val="center"/>
        <w:rPr>
          <w:b/>
          <w:sz w:val="20"/>
        </w:rPr>
      </w:pPr>
      <w:r w:rsidRPr="00A63800">
        <w:rPr>
          <w:b/>
          <w:sz w:val="20"/>
        </w:rPr>
        <w:t xml:space="preserve"> </w:t>
      </w:r>
      <w:r w:rsidR="00461213" w:rsidRPr="00A63800">
        <w:rPr>
          <w:b/>
          <w:sz w:val="20"/>
        </w:rPr>
        <w:t>ДОГОВОР №</w:t>
      </w:r>
      <w:r w:rsidR="002344F6" w:rsidRPr="00A63800">
        <w:rPr>
          <w:b/>
          <w:sz w:val="20"/>
        </w:rPr>
        <w:t xml:space="preserve"> </w:t>
      </w:r>
      <w:r w:rsidR="003D7B6E">
        <w:rPr>
          <w:b/>
          <w:sz w:val="20"/>
        </w:rPr>
        <w:t>Г6</w:t>
      </w:r>
      <w:r w:rsidR="00A63800" w:rsidRPr="00A63800">
        <w:rPr>
          <w:b/>
          <w:sz w:val="20"/>
        </w:rPr>
        <w:t>-</w:t>
      </w:r>
      <w:r w:rsidR="00453875">
        <w:rPr>
          <w:b/>
          <w:sz w:val="20"/>
        </w:rPr>
        <w:t>___</w:t>
      </w:r>
      <w:r w:rsidR="005E4D8B" w:rsidRPr="00A63800">
        <w:rPr>
          <w:b/>
          <w:sz w:val="20"/>
          <w:u w:val="single"/>
        </w:rPr>
        <w:t xml:space="preserve"> </w:t>
      </w:r>
      <w:r w:rsidR="005E4D8B" w:rsidRPr="00A63800">
        <w:rPr>
          <w:b/>
          <w:sz w:val="20"/>
        </w:rPr>
        <w:t xml:space="preserve"> </w:t>
      </w:r>
      <w:r w:rsidR="005E4D8B" w:rsidRPr="00A63800">
        <w:rPr>
          <w:b/>
          <w:sz w:val="20"/>
          <w:u w:val="single"/>
        </w:rPr>
        <w:t xml:space="preserve">              </w:t>
      </w:r>
      <w:r w:rsidR="000427DC" w:rsidRPr="00A63800">
        <w:rPr>
          <w:b/>
          <w:sz w:val="20"/>
        </w:rPr>
        <w:t xml:space="preserve"> </w:t>
      </w:r>
    </w:p>
    <w:p w14:paraId="44D90B45" w14:textId="77777777" w:rsidR="002344F6" w:rsidRPr="00A63800" w:rsidRDefault="002344F6">
      <w:pPr>
        <w:jc w:val="center"/>
        <w:rPr>
          <w:b/>
          <w:sz w:val="20"/>
        </w:rPr>
      </w:pPr>
      <w:r w:rsidRPr="00A63800">
        <w:rPr>
          <w:b/>
          <w:sz w:val="20"/>
        </w:rPr>
        <w:t>управления многоквартирным домом</w:t>
      </w:r>
    </w:p>
    <w:p w14:paraId="55921EBF" w14:textId="77777777" w:rsidR="002344F6" w:rsidRPr="00A63800" w:rsidRDefault="002344F6">
      <w:pPr>
        <w:jc w:val="center"/>
        <w:rPr>
          <w:sz w:val="20"/>
        </w:rPr>
      </w:pPr>
    </w:p>
    <w:p w14:paraId="61B26691" w14:textId="77777777" w:rsidR="002344F6" w:rsidRPr="00A63800" w:rsidRDefault="002344F6">
      <w:pPr>
        <w:rPr>
          <w:sz w:val="20"/>
        </w:rPr>
      </w:pPr>
      <w:r w:rsidRPr="00A63800">
        <w:rPr>
          <w:sz w:val="20"/>
        </w:rPr>
        <w:t xml:space="preserve">г. </w:t>
      </w:r>
      <w:r w:rsidR="00053B17" w:rsidRPr="00A63800">
        <w:rPr>
          <w:sz w:val="20"/>
        </w:rPr>
        <w:t>Жуковский</w:t>
      </w:r>
      <w:r w:rsidR="00224039" w:rsidRPr="00A63800">
        <w:rPr>
          <w:sz w:val="20"/>
        </w:rPr>
        <w:tab/>
      </w:r>
      <w:r w:rsidR="007D7EFA" w:rsidRPr="00A63800">
        <w:rPr>
          <w:sz w:val="20"/>
        </w:rPr>
        <w:tab/>
      </w:r>
      <w:r w:rsidR="007D7EFA" w:rsidRPr="00A63800">
        <w:rPr>
          <w:sz w:val="20"/>
        </w:rPr>
        <w:tab/>
      </w:r>
      <w:r w:rsidR="00224039" w:rsidRPr="00A63800">
        <w:rPr>
          <w:sz w:val="20"/>
        </w:rPr>
        <w:tab/>
      </w:r>
      <w:r w:rsidR="00A63800" w:rsidRPr="00A63800">
        <w:rPr>
          <w:sz w:val="20"/>
        </w:rPr>
        <w:tab/>
      </w:r>
      <w:r w:rsidR="00A63800" w:rsidRPr="00A63800">
        <w:rPr>
          <w:sz w:val="20"/>
        </w:rPr>
        <w:tab/>
      </w:r>
      <w:r w:rsidR="00A63800" w:rsidRPr="00A63800">
        <w:rPr>
          <w:sz w:val="20"/>
        </w:rPr>
        <w:tab/>
      </w:r>
      <w:r w:rsidR="00A63800" w:rsidRPr="00A63800">
        <w:rPr>
          <w:sz w:val="20"/>
        </w:rPr>
        <w:tab/>
      </w:r>
      <w:r w:rsidR="00A63800" w:rsidRPr="00A63800">
        <w:rPr>
          <w:sz w:val="20"/>
        </w:rPr>
        <w:tab/>
      </w:r>
      <w:r w:rsidR="0073011E" w:rsidRPr="00A63800">
        <w:rPr>
          <w:sz w:val="20"/>
        </w:rPr>
        <w:t xml:space="preserve"> «</w:t>
      </w:r>
      <w:r w:rsidR="001E2113">
        <w:rPr>
          <w:sz w:val="20"/>
        </w:rPr>
        <w:t>20</w:t>
      </w:r>
      <w:r w:rsidR="00224039" w:rsidRPr="00A63800">
        <w:rPr>
          <w:sz w:val="20"/>
        </w:rPr>
        <w:t>»</w:t>
      </w:r>
      <w:r w:rsidR="00053B17" w:rsidRPr="00A63800">
        <w:rPr>
          <w:sz w:val="20"/>
        </w:rPr>
        <w:t xml:space="preserve"> </w:t>
      </w:r>
      <w:r w:rsidR="001E2113">
        <w:rPr>
          <w:sz w:val="20"/>
        </w:rPr>
        <w:t>января</w:t>
      </w:r>
      <w:r w:rsidR="00224039" w:rsidRPr="00A63800">
        <w:rPr>
          <w:sz w:val="20"/>
        </w:rPr>
        <w:t xml:space="preserve"> </w:t>
      </w:r>
      <w:r w:rsidR="00AD24FA" w:rsidRPr="00A63800">
        <w:rPr>
          <w:sz w:val="20"/>
        </w:rPr>
        <w:t>201</w:t>
      </w:r>
      <w:r w:rsidR="003D7B6E">
        <w:rPr>
          <w:sz w:val="20"/>
        </w:rPr>
        <w:t>7</w:t>
      </w:r>
      <w:r w:rsidRPr="00A63800">
        <w:rPr>
          <w:sz w:val="20"/>
        </w:rPr>
        <w:t xml:space="preserve"> г.</w:t>
      </w:r>
    </w:p>
    <w:p w14:paraId="1415B912" w14:textId="77777777" w:rsidR="002344F6" w:rsidRPr="00A63800" w:rsidRDefault="002344F6">
      <w:pPr>
        <w:rPr>
          <w:sz w:val="20"/>
        </w:rPr>
      </w:pPr>
    </w:p>
    <w:p w14:paraId="2069ACB3" w14:textId="77777777" w:rsidR="002344F6" w:rsidRDefault="00053B17" w:rsidP="00E17C4F">
      <w:pPr>
        <w:jc w:val="both"/>
        <w:rPr>
          <w:sz w:val="20"/>
        </w:rPr>
      </w:pPr>
      <w:r w:rsidRPr="00A63800">
        <w:rPr>
          <w:b/>
          <w:sz w:val="20"/>
        </w:rPr>
        <w:t>А</w:t>
      </w:r>
      <w:r w:rsidR="00A63800" w:rsidRPr="00A63800">
        <w:rPr>
          <w:b/>
          <w:sz w:val="20"/>
        </w:rPr>
        <w:t>кционерное общество</w:t>
      </w:r>
      <w:r w:rsidRPr="00A63800">
        <w:rPr>
          <w:b/>
          <w:sz w:val="20"/>
        </w:rPr>
        <w:t xml:space="preserve"> «У</w:t>
      </w:r>
      <w:r w:rsidR="00A63800" w:rsidRPr="00A63800">
        <w:rPr>
          <w:b/>
          <w:sz w:val="20"/>
        </w:rPr>
        <w:t>правляющая компания</w:t>
      </w:r>
      <w:r w:rsidRPr="00A63800">
        <w:rPr>
          <w:b/>
          <w:sz w:val="20"/>
        </w:rPr>
        <w:t xml:space="preserve"> «</w:t>
      </w:r>
      <w:proofErr w:type="spellStart"/>
      <w:r w:rsidRPr="00A63800">
        <w:rPr>
          <w:b/>
          <w:sz w:val="20"/>
        </w:rPr>
        <w:t>Наукоград</w:t>
      </w:r>
      <w:proofErr w:type="spellEnd"/>
      <w:r w:rsidRPr="00A63800">
        <w:rPr>
          <w:b/>
          <w:sz w:val="20"/>
        </w:rPr>
        <w:t>»</w:t>
      </w:r>
      <w:r w:rsidR="00E17C4F" w:rsidRPr="00A63800">
        <w:rPr>
          <w:sz w:val="20"/>
        </w:rPr>
        <w:t>, далее – «Управляющая компания», в лице Генерального д</w:t>
      </w:r>
      <w:r w:rsidR="005E4D8B" w:rsidRPr="00A63800">
        <w:rPr>
          <w:sz w:val="20"/>
        </w:rPr>
        <w:t>иректора</w:t>
      </w:r>
      <w:r w:rsidR="00E27E0E" w:rsidRPr="00A63800">
        <w:rPr>
          <w:sz w:val="20"/>
        </w:rPr>
        <w:t xml:space="preserve"> Черных Олега Евгеньевича</w:t>
      </w:r>
      <w:r w:rsidR="00E17C4F" w:rsidRPr="00A63800">
        <w:rPr>
          <w:sz w:val="20"/>
        </w:rPr>
        <w:t>, действующего на основании Устава</w:t>
      </w:r>
      <w:r w:rsidR="002344F6" w:rsidRPr="00A63800">
        <w:rPr>
          <w:sz w:val="20"/>
        </w:rPr>
        <w:t xml:space="preserve">, с одной стороны, и </w:t>
      </w:r>
      <w:r w:rsidR="00924FBE" w:rsidRPr="00A63800">
        <w:rPr>
          <w:sz w:val="20"/>
        </w:rPr>
        <w:t>с</w:t>
      </w:r>
      <w:r w:rsidR="00CE4C02" w:rsidRPr="00A63800">
        <w:rPr>
          <w:sz w:val="20"/>
        </w:rPr>
        <w:t>обственник/собственники жилого</w:t>
      </w:r>
      <w:r w:rsidR="000427DC" w:rsidRPr="00A63800">
        <w:rPr>
          <w:sz w:val="20"/>
        </w:rPr>
        <w:t>/</w:t>
      </w:r>
      <w:r w:rsidR="00924FBE" w:rsidRPr="00A63800">
        <w:rPr>
          <w:sz w:val="20"/>
        </w:rPr>
        <w:t xml:space="preserve">нежилого </w:t>
      </w:r>
      <w:r w:rsidR="00E17C4F" w:rsidRPr="00A63800">
        <w:rPr>
          <w:sz w:val="20"/>
        </w:rPr>
        <w:t>помещения, указанны</w:t>
      </w:r>
      <w:r w:rsidR="00924FBE" w:rsidRPr="00A63800">
        <w:rPr>
          <w:sz w:val="20"/>
        </w:rPr>
        <w:t>е</w:t>
      </w:r>
      <w:r w:rsidR="00E17C4F" w:rsidRPr="00A63800">
        <w:rPr>
          <w:sz w:val="20"/>
        </w:rPr>
        <w:t xml:space="preserve"> в разделе 11 настоящего Договора, в многоквартирном доме, расположенного по адресу:</w:t>
      </w:r>
      <w:r w:rsidR="00AC6222" w:rsidRPr="00A63800">
        <w:rPr>
          <w:sz w:val="20"/>
        </w:rPr>
        <w:t xml:space="preserve"> Московская область, </w:t>
      </w:r>
      <w:r w:rsidR="00176DA4" w:rsidRPr="00A63800">
        <w:rPr>
          <w:sz w:val="20"/>
        </w:rPr>
        <w:t>г</w:t>
      </w:r>
      <w:r w:rsidR="004B5110" w:rsidRPr="00A63800">
        <w:rPr>
          <w:sz w:val="20"/>
        </w:rPr>
        <w:t>.</w:t>
      </w:r>
      <w:r w:rsidR="00AC6222" w:rsidRPr="00A63800">
        <w:rPr>
          <w:sz w:val="20"/>
        </w:rPr>
        <w:t xml:space="preserve"> Жуковский</w:t>
      </w:r>
      <w:r w:rsidR="004B5110" w:rsidRPr="00A63800">
        <w:rPr>
          <w:sz w:val="20"/>
        </w:rPr>
        <w:t>,</w:t>
      </w:r>
      <w:r w:rsidR="007D7EFA" w:rsidRPr="00A63800">
        <w:rPr>
          <w:sz w:val="20"/>
        </w:rPr>
        <w:t xml:space="preserve"> ул.</w:t>
      </w:r>
      <w:r w:rsidR="004B5110" w:rsidRPr="00A63800">
        <w:rPr>
          <w:sz w:val="20"/>
        </w:rPr>
        <w:t xml:space="preserve"> </w:t>
      </w:r>
      <w:proofErr w:type="spellStart"/>
      <w:r w:rsidR="003D7B6E">
        <w:rPr>
          <w:sz w:val="20"/>
        </w:rPr>
        <w:t>Гризодубовой</w:t>
      </w:r>
      <w:proofErr w:type="spellEnd"/>
      <w:r w:rsidR="003D7B6E">
        <w:rPr>
          <w:sz w:val="20"/>
        </w:rPr>
        <w:t>, д. 6</w:t>
      </w:r>
      <w:r w:rsidR="007D7EFA" w:rsidRPr="00A63800">
        <w:rPr>
          <w:sz w:val="20"/>
        </w:rPr>
        <w:t xml:space="preserve"> </w:t>
      </w:r>
      <w:r w:rsidR="00E17C4F" w:rsidRPr="00A63800">
        <w:rPr>
          <w:sz w:val="20"/>
        </w:rPr>
        <w:t>(далее – «Многоквартирный дом»</w:t>
      </w:r>
      <w:r w:rsidR="00CE4C02" w:rsidRPr="00A63800">
        <w:rPr>
          <w:sz w:val="20"/>
        </w:rPr>
        <w:t>, МКД</w:t>
      </w:r>
      <w:r w:rsidR="00E17C4F" w:rsidRPr="00A63800">
        <w:rPr>
          <w:sz w:val="20"/>
        </w:rPr>
        <w:t xml:space="preserve">), (далее </w:t>
      </w:r>
      <w:r w:rsidR="00924FBE" w:rsidRPr="00A63800">
        <w:rPr>
          <w:sz w:val="20"/>
        </w:rPr>
        <w:t xml:space="preserve">– </w:t>
      </w:r>
      <w:r w:rsidR="00B16FD2" w:rsidRPr="00A63800">
        <w:rPr>
          <w:sz w:val="20"/>
        </w:rPr>
        <w:t>«</w:t>
      </w:r>
      <w:r w:rsidR="00924FBE" w:rsidRPr="00A63800">
        <w:rPr>
          <w:sz w:val="20"/>
        </w:rPr>
        <w:t>Собственник</w:t>
      </w:r>
      <w:r w:rsidR="000427DC" w:rsidRPr="00A63800">
        <w:rPr>
          <w:sz w:val="20"/>
        </w:rPr>
        <w:t>/</w:t>
      </w:r>
      <w:r w:rsidR="00924FBE" w:rsidRPr="00A63800">
        <w:rPr>
          <w:sz w:val="20"/>
        </w:rPr>
        <w:t>Собственники</w:t>
      </w:r>
      <w:r w:rsidR="00B16FD2" w:rsidRPr="00A63800">
        <w:rPr>
          <w:sz w:val="20"/>
        </w:rPr>
        <w:t>»</w:t>
      </w:r>
      <w:r w:rsidR="00E17C4F" w:rsidRPr="00A63800">
        <w:rPr>
          <w:sz w:val="20"/>
        </w:rPr>
        <w:t xml:space="preserve">), совместно именуемые </w:t>
      </w:r>
      <w:r w:rsidR="00B16FD2" w:rsidRPr="00A63800">
        <w:rPr>
          <w:sz w:val="20"/>
        </w:rPr>
        <w:t>«</w:t>
      </w:r>
      <w:r w:rsidR="00E17C4F" w:rsidRPr="00A63800">
        <w:rPr>
          <w:sz w:val="20"/>
        </w:rPr>
        <w:t>Стороны</w:t>
      </w:r>
      <w:r w:rsidR="00B16FD2" w:rsidRPr="00A63800">
        <w:rPr>
          <w:sz w:val="20"/>
        </w:rPr>
        <w:t>»</w:t>
      </w:r>
      <w:r w:rsidR="00E17C4F" w:rsidRPr="00A63800">
        <w:rPr>
          <w:sz w:val="20"/>
        </w:rPr>
        <w:t>, заключили на</w:t>
      </w:r>
      <w:r w:rsidR="00924FBE" w:rsidRPr="00A63800">
        <w:rPr>
          <w:sz w:val="20"/>
        </w:rPr>
        <w:t>стоящий Договор о нижеследующем:</w:t>
      </w:r>
    </w:p>
    <w:p w14:paraId="11131B9B" w14:textId="77777777" w:rsidR="003E682F" w:rsidRPr="00A63800" w:rsidRDefault="003E682F" w:rsidP="00E17C4F">
      <w:pPr>
        <w:jc w:val="both"/>
        <w:rPr>
          <w:sz w:val="20"/>
        </w:rPr>
      </w:pPr>
    </w:p>
    <w:p w14:paraId="2516D537" w14:textId="77777777" w:rsidR="002344F6" w:rsidRDefault="002344F6" w:rsidP="005826B8">
      <w:pPr>
        <w:numPr>
          <w:ilvl w:val="0"/>
          <w:numId w:val="5"/>
        </w:numPr>
        <w:jc w:val="center"/>
        <w:rPr>
          <w:b/>
          <w:sz w:val="20"/>
        </w:rPr>
      </w:pPr>
      <w:r w:rsidRPr="00A63800">
        <w:rPr>
          <w:b/>
          <w:sz w:val="20"/>
        </w:rPr>
        <w:t>ОБЩИЕ ПОЛОЖЕНИЯ</w:t>
      </w:r>
    </w:p>
    <w:p w14:paraId="77FE5287" w14:textId="77777777" w:rsidR="005826B8" w:rsidRPr="00A63800" w:rsidRDefault="005826B8" w:rsidP="005826B8">
      <w:pPr>
        <w:ind w:left="720"/>
        <w:rPr>
          <w:b/>
          <w:sz w:val="20"/>
        </w:rPr>
      </w:pPr>
    </w:p>
    <w:p w14:paraId="72B1040B" w14:textId="77777777" w:rsidR="002344F6" w:rsidRPr="00A63800" w:rsidRDefault="00E9410F">
      <w:pPr>
        <w:jc w:val="both"/>
        <w:rPr>
          <w:sz w:val="20"/>
        </w:rPr>
      </w:pPr>
      <w:r w:rsidRPr="00A63800">
        <w:rPr>
          <w:sz w:val="20"/>
        </w:rPr>
        <w:t xml:space="preserve">1.1. </w:t>
      </w:r>
      <w:r w:rsidR="002344F6" w:rsidRPr="00A63800">
        <w:rPr>
          <w:sz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A63800">
        <w:rPr>
          <w:sz w:val="20"/>
        </w:rPr>
        <w:t xml:space="preserve">вартирном доме (протокол от </w:t>
      </w:r>
      <w:r w:rsidR="007D7EFA" w:rsidRPr="00A63800">
        <w:rPr>
          <w:sz w:val="20"/>
        </w:rPr>
        <w:t>«</w:t>
      </w:r>
      <w:r w:rsidR="001E2113">
        <w:rPr>
          <w:sz w:val="20"/>
        </w:rPr>
        <w:t>20</w:t>
      </w:r>
      <w:r w:rsidR="007D7EFA" w:rsidRPr="00A63800">
        <w:rPr>
          <w:sz w:val="20"/>
        </w:rPr>
        <w:t>»</w:t>
      </w:r>
      <w:r w:rsidR="00697C94" w:rsidRPr="00A63800">
        <w:rPr>
          <w:sz w:val="20"/>
        </w:rPr>
        <w:t xml:space="preserve"> </w:t>
      </w:r>
      <w:r w:rsidR="001E2113">
        <w:rPr>
          <w:sz w:val="20"/>
        </w:rPr>
        <w:t>января</w:t>
      </w:r>
      <w:r w:rsidR="00697C94" w:rsidRPr="00A63800">
        <w:rPr>
          <w:sz w:val="20"/>
        </w:rPr>
        <w:t xml:space="preserve"> 201</w:t>
      </w:r>
      <w:r w:rsidR="003D7B6E">
        <w:rPr>
          <w:sz w:val="20"/>
        </w:rPr>
        <w:t>7</w:t>
      </w:r>
      <w:r w:rsidR="00697C94" w:rsidRPr="00A63800">
        <w:rPr>
          <w:sz w:val="20"/>
        </w:rPr>
        <w:t xml:space="preserve"> г. N </w:t>
      </w:r>
      <w:r w:rsidR="001E2113">
        <w:rPr>
          <w:sz w:val="20"/>
        </w:rPr>
        <w:t>1</w:t>
      </w:r>
      <w:r w:rsidR="007D7EFA" w:rsidRPr="00A63800">
        <w:rPr>
          <w:sz w:val="20"/>
        </w:rPr>
        <w:t>).</w:t>
      </w:r>
    </w:p>
    <w:p w14:paraId="0BF515B5" w14:textId="77777777" w:rsidR="002344F6" w:rsidRDefault="002344F6">
      <w:pPr>
        <w:jc w:val="both"/>
        <w:rPr>
          <w:sz w:val="20"/>
        </w:rPr>
      </w:pPr>
      <w:r w:rsidRPr="00A63800">
        <w:rPr>
          <w:sz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544E7008" w14:textId="77777777" w:rsidR="003E682F" w:rsidRPr="00A63800" w:rsidRDefault="003E682F">
      <w:pPr>
        <w:jc w:val="both"/>
        <w:rPr>
          <w:sz w:val="20"/>
        </w:rPr>
      </w:pPr>
    </w:p>
    <w:p w14:paraId="602CD459" w14:textId="77777777" w:rsidR="002344F6" w:rsidRDefault="002344F6" w:rsidP="005826B8">
      <w:pPr>
        <w:numPr>
          <w:ilvl w:val="0"/>
          <w:numId w:val="5"/>
        </w:numPr>
        <w:jc w:val="center"/>
        <w:rPr>
          <w:b/>
          <w:sz w:val="20"/>
        </w:rPr>
      </w:pPr>
      <w:r w:rsidRPr="00A63800">
        <w:rPr>
          <w:b/>
          <w:sz w:val="20"/>
        </w:rPr>
        <w:t>ПРЕДМЕТ ДОГОВОРА</w:t>
      </w:r>
    </w:p>
    <w:p w14:paraId="32DB3452" w14:textId="77777777" w:rsidR="005826B8" w:rsidRPr="00A63800" w:rsidRDefault="005826B8" w:rsidP="005826B8">
      <w:pPr>
        <w:ind w:left="720"/>
        <w:rPr>
          <w:b/>
          <w:sz w:val="20"/>
        </w:rPr>
      </w:pPr>
    </w:p>
    <w:p w14:paraId="1E730D6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A63800">
        <w:rPr>
          <w:sz w:val="20"/>
        </w:rPr>
        <w:t>ресурсоснабжающими</w:t>
      </w:r>
      <w:proofErr w:type="spellEnd"/>
      <w:r w:rsidRPr="00A63800">
        <w:rPr>
          <w:sz w:val="20"/>
        </w:rPr>
        <w:t xml:space="preserve"> компаниями) коммунальных и иных услуг Собственнику, а также членам семьи Собственника.</w:t>
      </w:r>
    </w:p>
    <w:p w14:paraId="3ED5D334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2.2. Предм</w:t>
      </w:r>
      <w:r w:rsidR="00EE3DC1">
        <w:rPr>
          <w:sz w:val="20"/>
        </w:rPr>
        <w:t>етом настоящего Д</w:t>
      </w:r>
      <w:r w:rsidRPr="00A63800">
        <w:rPr>
          <w:sz w:val="20"/>
        </w:rPr>
        <w:t xml:space="preserve">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A63800">
        <w:rPr>
          <w:sz w:val="20"/>
        </w:rPr>
        <w:t>надлежащее</w:t>
      </w:r>
      <w:r w:rsidRPr="00A63800">
        <w:rPr>
          <w:sz w:val="20"/>
        </w:rPr>
        <w:t xml:space="preserve"> </w:t>
      </w:r>
      <w:r w:rsidR="00637E2F" w:rsidRPr="00A63800">
        <w:rPr>
          <w:sz w:val="20"/>
        </w:rPr>
        <w:t>содержание</w:t>
      </w:r>
      <w:r w:rsidRPr="00A63800">
        <w:rPr>
          <w:sz w:val="20"/>
        </w:rPr>
        <w:t xml:space="preserve"> и ремонт общего имущества в </w:t>
      </w:r>
      <w:r w:rsidR="00637E2F" w:rsidRPr="00A63800">
        <w:rPr>
          <w:sz w:val="20"/>
        </w:rPr>
        <w:t>Многоквартирном доме, обеспечивать</w:t>
      </w:r>
      <w:r w:rsidRPr="00A63800">
        <w:rPr>
          <w:sz w:val="20"/>
        </w:rPr>
        <w:t xml:space="preserve"> предоставлени</w:t>
      </w:r>
      <w:r w:rsidR="00637E2F" w:rsidRPr="00A63800">
        <w:rPr>
          <w:sz w:val="20"/>
        </w:rPr>
        <w:t>е</w:t>
      </w:r>
      <w:r w:rsidRPr="00A63800">
        <w:rPr>
          <w:sz w:val="20"/>
        </w:rPr>
        <w:t xml:space="preserve"> (</w:t>
      </w:r>
      <w:commentRangeStart w:id="0"/>
      <w:proofErr w:type="spellStart"/>
      <w:r w:rsidR="00196CB7">
        <w:rPr>
          <w:sz w:val="20"/>
        </w:rPr>
        <w:t>ресур</w:t>
      </w:r>
      <w:r w:rsidR="00196CB7" w:rsidRPr="00196CB7">
        <w:rPr>
          <w:sz w:val="20"/>
          <w:highlight w:val="yellow"/>
        </w:rPr>
        <w:t>со</w:t>
      </w:r>
      <w:r w:rsidR="0073011E" w:rsidRPr="00196CB7">
        <w:rPr>
          <w:sz w:val="20"/>
          <w:highlight w:val="yellow"/>
        </w:rPr>
        <w:t>сн</w:t>
      </w:r>
      <w:r w:rsidR="0073011E" w:rsidRPr="00A63800">
        <w:rPr>
          <w:sz w:val="20"/>
        </w:rPr>
        <w:t>абжающими</w:t>
      </w:r>
      <w:commentRangeEnd w:id="0"/>
      <w:proofErr w:type="spellEnd"/>
      <w:r w:rsidR="00196CB7">
        <w:rPr>
          <w:rStyle w:val="afa"/>
        </w:rPr>
        <w:commentReference w:id="0"/>
      </w:r>
      <w:r w:rsidRPr="00A63800">
        <w:rPr>
          <w:sz w:val="20"/>
        </w:rPr>
        <w:t xml:space="preserve"> компаниями) коммунальных и иных услуг Собственнику в соответствии с </w:t>
      </w:r>
      <w:proofErr w:type="spellStart"/>
      <w:r w:rsidRPr="00A63800">
        <w:rPr>
          <w:sz w:val="20"/>
        </w:rPr>
        <w:t>пп</w:t>
      </w:r>
      <w:proofErr w:type="spellEnd"/>
      <w:r w:rsidRPr="00A63800">
        <w:rPr>
          <w:sz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14:paraId="2C1440DE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Вопросы капитального ремонта Многоквартирного дома регулируются отдельным договором</w:t>
      </w:r>
      <w:r w:rsidR="00CE36C9" w:rsidRPr="00A63800">
        <w:rPr>
          <w:sz w:val="20"/>
        </w:rPr>
        <w:t>.</w:t>
      </w:r>
    </w:p>
    <w:p w14:paraId="2009495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A63800">
        <w:rPr>
          <w:sz w:val="20"/>
        </w:rPr>
        <w:t>состояние указаны в приложении №</w:t>
      </w:r>
      <w:r w:rsidRPr="00A63800">
        <w:rPr>
          <w:sz w:val="20"/>
        </w:rPr>
        <w:t xml:space="preserve"> 1 к настоящему Договору.</w:t>
      </w:r>
    </w:p>
    <w:p w14:paraId="1F50178E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2.4. Характеристика Многоквартирного дома на момент заключения Договора:</w:t>
      </w:r>
    </w:p>
    <w:p w14:paraId="5EA460DA" w14:textId="77777777" w:rsidR="00CE36C9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а) адрес Многоквартирного дома: </w:t>
      </w:r>
      <w:r w:rsidR="00CE36C9" w:rsidRPr="00A63800">
        <w:rPr>
          <w:sz w:val="20"/>
        </w:rPr>
        <w:t>г.</w:t>
      </w:r>
      <w:r w:rsidR="0010470C" w:rsidRPr="00A63800">
        <w:rPr>
          <w:sz w:val="20"/>
        </w:rPr>
        <w:t xml:space="preserve"> </w:t>
      </w:r>
      <w:r w:rsidR="008D0A7A" w:rsidRPr="00A63800">
        <w:rPr>
          <w:sz w:val="20"/>
        </w:rPr>
        <w:t>Жуковский</w:t>
      </w:r>
      <w:r w:rsidR="00CE36C9" w:rsidRPr="00A63800">
        <w:rPr>
          <w:sz w:val="20"/>
        </w:rPr>
        <w:t xml:space="preserve">, ул. </w:t>
      </w:r>
      <w:proofErr w:type="spellStart"/>
      <w:r w:rsidR="003D7B6E">
        <w:rPr>
          <w:sz w:val="20"/>
        </w:rPr>
        <w:t>Гризодубовой</w:t>
      </w:r>
      <w:proofErr w:type="spellEnd"/>
      <w:r w:rsidR="00B53C9E">
        <w:rPr>
          <w:sz w:val="20"/>
        </w:rPr>
        <w:t xml:space="preserve">, д. </w:t>
      </w:r>
      <w:r w:rsidR="003D7B6E">
        <w:rPr>
          <w:sz w:val="20"/>
        </w:rPr>
        <w:t>6</w:t>
      </w:r>
      <w:r w:rsidR="00CE36C9" w:rsidRPr="00A63800">
        <w:rPr>
          <w:sz w:val="20"/>
        </w:rPr>
        <w:t>;</w:t>
      </w:r>
    </w:p>
    <w:p w14:paraId="632462DC" w14:textId="77777777" w:rsidR="002344F6" w:rsidRPr="00A63800" w:rsidRDefault="00730900">
      <w:pPr>
        <w:jc w:val="both"/>
        <w:rPr>
          <w:sz w:val="20"/>
        </w:rPr>
      </w:pPr>
      <w:r w:rsidRPr="00A63800">
        <w:rPr>
          <w:sz w:val="20"/>
        </w:rPr>
        <w:t>б</w:t>
      </w:r>
      <w:r w:rsidR="00697C94" w:rsidRPr="00A63800">
        <w:rPr>
          <w:sz w:val="20"/>
        </w:rPr>
        <w:t>) год постройки</w:t>
      </w:r>
      <w:r w:rsidR="001B3063" w:rsidRPr="00A63800">
        <w:rPr>
          <w:sz w:val="20"/>
        </w:rPr>
        <w:t xml:space="preserve"> – </w:t>
      </w:r>
      <w:r w:rsidR="00B53C9E">
        <w:rPr>
          <w:sz w:val="20"/>
        </w:rPr>
        <w:t>200</w:t>
      </w:r>
      <w:r w:rsidR="003D7B6E">
        <w:rPr>
          <w:sz w:val="20"/>
        </w:rPr>
        <w:t>6</w:t>
      </w:r>
      <w:r w:rsidR="001B3063" w:rsidRPr="00A63800">
        <w:rPr>
          <w:sz w:val="20"/>
        </w:rPr>
        <w:t>;</w:t>
      </w:r>
      <w:r w:rsidR="008D0A7A" w:rsidRPr="00A63800">
        <w:rPr>
          <w:sz w:val="20"/>
        </w:rPr>
        <w:t xml:space="preserve"> </w:t>
      </w:r>
    </w:p>
    <w:p w14:paraId="05F17FB2" w14:textId="77777777" w:rsidR="002344F6" w:rsidRPr="00A63800" w:rsidRDefault="00730900">
      <w:pPr>
        <w:jc w:val="both"/>
        <w:rPr>
          <w:sz w:val="20"/>
        </w:rPr>
      </w:pPr>
      <w:r w:rsidRPr="00A63800">
        <w:rPr>
          <w:sz w:val="20"/>
        </w:rPr>
        <w:t>в</w:t>
      </w:r>
      <w:r w:rsidR="002344F6" w:rsidRPr="00A63800">
        <w:rPr>
          <w:sz w:val="20"/>
        </w:rPr>
        <w:t>) этажнос</w:t>
      </w:r>
      <w:r w:rsidR="00697C94" w:rsidRPr="00A63800">
        <w:rPr>
          <w:sz w:val="20"/>
        </w:rPr>
        <w:t>ть</w:t>
      </w:r>
      <w:r w:rsidR="001B3063" w:rsidRPr="00A63800">
        <w:rPr>
          <w:sz w:val="20"/>
        </w:rPr>
        <w:t xml:space="preserve"> – </w:t>
      </w:r>
      <w:r w:rsidR="003D7B6E">
        <w:rPr>
          <w:sz w:val="20"/>
        </w:rPr>
        <w:t>10</w:t>
      </w:r>
      <w:r w:rsidR="001B3063" w:rsidRPr="00A63800">
        <w:rPr>
          <w:sz w:val="20"/>
        </w:rPr>
        <w:t>;</w:t>
      </w:r>
    </w:p>
    <w:p w14:paraId="1CBC871D" w14:textId="77777777" w:rsidR="002344F6" w:rsidRPr="00A63800" w:rsidRDefault="00730900">
      <w:pPr>
        <w:jc w:val="both"/>
        <w:rPr>
          <w:sz w:val="20"/>
        </w:rPr>
      </w:pPr>
      <w:r w:rsidRPr="00A63800">
        <w:rPr>
          <w:sz w:val="20"/>
        </w:rPr>
        <w:t>г</w:t>
      </w:r>
      <w:r w:rsidR="002344F6" w:rsidRPr="00A63800">
        <w:rPr>
          <w:sz w:val="20"/>
        </w:rPr>
        <w:t>) количество кварти</w:t>
      </w:r>
      <w:r w:rsidR="00AD24FA" w:rsidRPr="00A63800">
        <w:rPr>
          <w:sz w:val="20"/>
        </w:rPr>
        <w:t>р</w:t>
      </w:r>
      <w:r w:rsidR="00B12DE4" w:rsidRPr="00A63800">
        <w:rPr>
          <w:sz w:val="20"/>
        </w:rPr>
        <w:t xml:space="preserve"> – </w:t>
      </w:r>
      <w:r w:rsidR="003D7B6E">
        <w:rPr>
          <w:sz w:val="20"/>
        </w:rPr>
        <w:t>174</w:t>
      </w:r>
      <w:r w:rsidR="001B3063" w:rsidRPr="00A63800">
        <w:rPr>
          <w:sz w:val="20"/>
        </w:rPr>
        <w:t xml:space="preserve">; </w:t>
      </w:r>
      <w:r w:rsidR="002344F6" w:rsidRPr="00A63800">
        <w:rPr>
          <w:sz w:val="20"/>
        </w:rPr>
        <w:t>кол</w:t>
      </w:r>
      <w:r w:rsidR="00697C94" w:rsidRPr="00A63800">
        <w:rPr>
          <w:sz w:val="20"/>
        </w:rPr>
        <w:t>ичество нежилых помещений</w:t>
      </w:r>
      <w:r w:rsidR="001B3063" w:rsidRPr="00A63800">
        <w:rPr>
          <w:sz w:val="20"/>
        </w:rPr>
        <w:t xml:space="preserve"> – </w:t>
      </w:r>
      <w:r w:rsidR="003D7B6E">
        <w:rPr>
          <w:sz w:val="20"/>
        </w:rPr>
        <w:t>5</w:t>
      </w:r>
      <w:r w:rsidR="001B3063" w:rsidRPr="00A63800">
        <w:rPr>
          <w:sz w:val="20"/>
        </w:rPr>
        <w:t>;</w:t>
      </w:r>
    </w:p>
    <w:p w14:paraId="079826E6" w14:textId="77777777" w:rsidR="002344F6" w:rsidRPr="00A63800" w:rsidRDefault="00730900">
      <w:pPr>
        <w:jc w:val="both"/>
        <w:rPr>
          <w:sz w:val="20"/>
        </w:rPr>
      </w:pPr>
      <w:r w:rsidRPr="00A63800">
        <w:rPr>
          <w:sz w:val="20"/>
        </w:rPr>
        <w:t xml:space="preserve">д) общая площадь жилых помещений </w:t>
      </w:r>
      <w:r w:rsidR="001B3063" w:rsidRPr="00A63800">
        <w:rPr>
          <w:sz w:val="20"/>
        </w:rPr>
        <w:t xml:space="preserve">– </w:t>
      </w:r>
      <w:r w:rsidR="001E2113">
        <w:rPr>
          <w:sz w:val="20"/>
        </w:rPr>
        <w:t>10491</w:t>
      </w:r>
      <w:r w:rsidR="003D7B6E">
        <w:rPr>
          <w:sz w:val="20"/>
        </w:rPr>
        <w:t>,6</w:t>
      </w:r>
      <w:r w:rsidR="00C5127A">
        <w:rPr>
          <w:sz w:val="20"/>
        </w:rPr>
        <w:t xml:space="preserve">0 </w:t>
      </w:r>
      <w:r w:rsidR="002344F6" w:rsidRPr="00A63800">
        <w:rPr>
          <w:sz w:val="20"/>
        </w:rPr>
        <w:t>кв. м;</w:t>
      </w:r>
    </w:p>
    <w:p w14:paraId="73190458" w14:textId="77777777" w:rsidR="002344F6" w:rsidRPr="00A63800" w:rsidRDefault="00730900">
      <w:pPr>
        <w:jc w:val="both"/>
        <w:rPr>
          <w:sz w:val="20"/>
        </w:rPr>
      </w:pPr>
      <w:r w:rsidRPr="00A63800">
        <w:rPr>
          <w:sz w:val="20"/>
        </w:rPr>
        <w:t>е</w:t>
      </w:r>
      <w:r w:rsidR="002344F6" w:rsidRPr="00A63800">
        <w:rPr>
          <w:sz w:val="20"/>
        </w:rPr>
        <w:t>) общая площадь нежил</w:t>
      </w:r>
      <w:r w:rsidR="001D4972" w:rsidRPr="00A63800">
        <w:rPr>
          <w:sz w:val="20"/>
        </w:rPr>
        <w:t>ых по</w:t>
      </w:r>
      <w:r w:rsidR="00697C94" w:rsidRPr="00A63800">
        <w:rPr>
          <w:sz w:val="20"/>
        </w:rPr>
        <w:t>мещений</w:t>
      </w:r>
      <w:r w:rsidR="001B3063" w:rsidRPr="00A63800">
        <w:rPr>
          <w:sz w:val="20"/>
        </w:rPr>
        <w:t xml:space="preserve"> – </w:t>
      </w:r>
      <w:r w:rsidR="003D7B6E">
        <w:rPr>
          <w:sz w:val="20"/>
        </w:rPr>
        <w:t>5213,70</w:t>
      </w:r>
      <w:r w:rsidR="00A9439D" w:rsidRPr="003D7B6E">
        <w:rPr>
          <w:sz w:val="20"/>
        </w:rPr>
        <w:t xml:space="preserve"> </w:t>
      </w:r>
      <w:r w:rsidR="00196CB7">
        <w:rPr>
          <w:sz w:val="20"/>
        </w:rPr>
        <w:t>кв. м</w:t>
      </w:r>
      <w:r w:rsidR="002344F6" w:rsidRPr="00A63800">
        <w:rPr>
          <w:sz w:val="20"/>
        </w:rPr>
        <w:t>;</w:t>
      </w:r>
    </w:p>
    <w:p w14:paraId="21C8860D" w14:textId="4038372D" w:rsidR="002344F6" w:rsidRPr="00A63800" w:rsidRDefault="00730900">
      <w:pPr>
        <w:jc w:val="both"/>
        <w:rPr>
          <w:sz w:val="20"/>
        </w:rPr>
      </w:pPr>
      <w:r w:rsidRPr="00196CB7">
        <w:rPr>
          <w:sz w:val="20"/>
          <w:highlight w:val="yellow"/>
        </w:rPr>
        <w:t>ж</w:t>
      </w:r>
      <w:r w:rsidR="002344F6" w:rsidRPr="00196CB7">
        <w:rPr>
          <w:sz w:val="20"/>
          <w:highlight w:val="yellow"/>
        </w:rPr>
        <w:t>) степень износа по данным государствен</w:t>
      </w:r>
      <w:r w:rsidR="00167602" w:rsidRPr="00196CB7">
        <w:rPr>
          <w:sz w:val="20"/>
          <w:highlight w:val="yellow"/>
        </w:rPr>
        <w:t xml:space="preserve">ного технического </w:t>
      </w:r>
      <w:commentRangeStart w:id="1"/>
      <w:commentRangeStart w:id="2"/>
      <w:r w:rsidR="00167602" w:rsidRPr="00196CB7">
        <w:rPr>
          <w:sz w:val="20"/>
          <w:highlight w:val="yellow"/>
        </w:rPr>
        <w:t>учета</w:t>
      </w:r>
      <w:commentRangeEnd w:id="1"/>
      <w:r w:rsidR="00196CB7">
        <w:rPr>
          <w:rStyle w:val="afa"/>
        </w:rPr>
        <w:commentReference w:id="1"/>
      </w:r>
      <w:commentRangeEnd w:id="2"/>
      <w:r w:rsidR="001A6E7D">
        <w:rPr>
          <w:rStyle w:val="afa"/>
        </w:rPr>
        <w:commentReference w:id="2"/>
      </w:r>
      <w:r w:rsidR="00167602" w:rsidRPr="00196CB7">
        <w:rPr>
          <w:sz w:val="20"/>
          <w:highlight w:val="yellow"/>
        </w:rPr>
        <w:t xml:space="preserve"> </w:t>
      </w:r>
      <w:proofErr w:type="gramStart"/>
      <w:r w:rsidR="001A6E7D">
        <w:rPr>
          <w:sz w:val="20"/>
          <w:highlight w:val="yellow"/>
        </w:rPr>
        <w:t>–  6</w:t>
      </w:r>
      <w:proofErr w:type="gramEnd"/>
      <w:r w:rsidR="00167602" w:rsidRPr="00196CB7">
        <w:rPr>
          <w:sz w:val="20"/>
          <w:highlight w:val="yellow"/>
        </w:rPr>
        <w:t>%.</w:t>
      </w:r>
    </w:p>
    <w:p w14:paraId="24CB71B9" w14:textId="570C2E17" w:rsidR="002344F6" w:rsidRPr="00A63800" w:rsidRDefault="001A6E7D">
      <w:pPr>
        <w:jc w:val="both"/>
        <w:rPr>
          <w:sz w:val="20"/>
        </w:rPr>
      </w:pPr>
      <w:r>
        <w:rPr>
          <w:sz w:val="20"/>
        </w:rPr>
        <w:t xml:space="preserve">2.5. </w:t>
      </w:r>
      <w:r w:rsidR="002344F6" w:rsidRPr="00A63800">
        <w:rPr>
          <w:sz w:val="20"/>
        </w:rPr>
        <w:t>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</w:t>
      </w:r>
      <w:r w:rsidR="00196CB7">
        <w:rPr>
          <w:sz w:val="20"/>
        </w:rPr>
        <w:t xml:space="preserve"> распоряжение общим имуществом </w:t>
      </w:r>
      <w:r w:rsidR="00196CB7" w:rsidRPr="00196CB7">
        <w:rPr>
          <w:sz w:val="20"/>
          <w:highlight w:val="yellow"/>
        </w:rPr>
        <w:t>С</w:t>
      </w:r>
      <w:r w:rsidR="002344F6" w:rsidRPr="00196CB7">
        <w:rPr>
          <w:sz w:val="20"/>
          <w:highlight w:val="yellow"/>
        </w:rPr>
        <w:t>обственников</w:t>
      </w:r>
      <w:r w:rsidR="002344F6" w:rsidRPr="00A63800">
        <w:rPr>
          <w:sz w:val="20"/>
        </w:rPr>
        <w:t xml:space="preserve"> помещений, за исключением случаев, указанных в данном Договоре.</w:t>
      </w:r>
    </w:p>
    <w:p w14:paraId="2BD6873F" w14:textId="47A98BEB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2.6.</w:t>
      </w:r>
      <w:r w:rsidR="007D7EFA" w:rsidRPr="00A63800">
        <w:rPr>
          <w:sz w:val="20"/>
        </w:rPr>
        <w:t xml:space="preserve"> </w:t>
      </w:r>
      <w:r w:rsidRPr="00A63800">
        <w:rPr>
          <w:sz w:val="20"/>
        </w:rPr>
        <w:t>Порядок и условия пользовани</w:t>
      </w:r>
      <w:r w:rsidR="00196CB7">
        <w:rPr>
          <w:sz w:val="20"/>
        </w:rPr>
        <w:t xml:space="preserve">я объектами общего имущества в </w:t>
      </w:r>
      <w:r w:rsidR="00196CB7" w:rsidRPr="00196CB7">
        <w:rPr>
          <w:sz w:val="20"/>
          <w:highlight w:val="yellow"/>
        </w:rPr>
        <w:t>М</w:t>
      </w:r>
      <w:r w:rsidRPr="00196CB7">
        <w:rPr>
          <w:sz w:val="20"/>
          <w:highlight w:val="yellow"/>
        </w:rPr>
        <w:t>ногоквартирном</w:t>
      </w:r>
      <w:r w:rsidRPr="00A63800">
        <w:rPr>
          <w:sz w:val="20"/>
        </w:rPr>
        <w:t xml:space="preserve"> </w:t>
      </w:r>
      <w:commentRangeStart w:id="3"/>
      <w:r w:rsidRPr="00A63800">
        <w:rPr>
          <w:sz w:val="20"/>
        </w:rPr>
        <w:t>доме</w:t>
      </w:r>
      <w:commentRangeEnd w:id="3"/>
      <w:r w:rsidR="00196CB7">
        <w:rPr>
          <w:rStyle w:val="afa"/>
        </w:rPr>
        <w:commentReference w:id="3"/>
      </w:r>
      <w:r w:rsidRPr="00A63800">
        <w:rPr>
          <w:sz w:val="20"/>
        </w:rPr>
        <w:t xml:space="preserve">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14:paraId="600F48D6" w14:textId="77777777" w:rsidR="002344F6" w:rsidRPr="00196CB7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highlight w:val="yellow"/>
        </w:rPr>
      </w:pPr>
      <w:r w:rsidRPr="00196CB7">
        <w:rPr>
          <w:sz w:val="20"/>
          <w:highlight w:val="yellow"/>
        </w:rPr>
        <w:t>2.7. Взаимоде</w:t>
      </w:r>
      <w:r w:rsidR="00196CB7" w:rsidRPr="00196CB7">
        <w:rPr>
          <w:sz w:val="20"/>
          <w:highlight w:val="yellow"/>
        </w:rPr>
        <w:t xml:space="preserve">йствие с Управляющей компанией </w:t>
      </w:r>
      <w:r w:rsidRPr="00196CB7">
        <w:rPr>
          <w:sz w:val="20"/>
          <w:highlight w:val="yellow"/>
        </w:rPr>
        <w:t xml:space="preserve">осуществляет </w:t>
      </w:r>
      <w:r w:rsidR="00A35D30">
        <w:rPr>
          <w:sz w:val="20"/>
          <w:highlight w:val="yellow"/>
        </w:rPr>
        <w:t>Председатель Совета дома</w:t>
      </w:r>
      <w:r w:rsidRPr="00196CB7">
        <w:rPr>
          <w:sz w:val="20"/>
          <w:highlight w:val="yellow"/>
        </w:rPr>
        <w:t xml:space="preserve">. </w:t>
      </w:r>
    </w:p>
    <w:p w14:paraId="456A287C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196CB7">
        <w:rPr>
          <w:sz w:val="20"/>
          <w:highlight w:val="yellow"/>
        </w:rPr>
        <w:t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</w:t>
      </w:r>
      <w:r w:rsidR="00196CB7" w:rsidRPr="00196CB7">
        <w:rPr>
          <w:sz w:val="20"/>
          <w:highlight w:val="yellow"/>
        </w:rPr>
        <w:t>лнены одним из Собственников в М</w:t>
      </w:r>
      <w:r w:rsidRPr="00196CB7">
        <w:rPr>
          <w:sz w:val="20"/>
          <w:highlight w:val="yellow"/>
        </w:rPr>
        <w:t xml:space="preserve">ногоквартирном доме по доверенности от уполномоченного </w:t>
      </w:r>
      <w:commentRangeStart w:id="4"/>
      <w:commentRangeStart w:id="5"/>
      <w:r w:rsidRPr="00196CB7">
        <w:rPr>
          <w:sz w:val="20"/>
          <w:highlight w:val="yellow"/>
        </w:rPr>
        <w:t>лица</w:t>
      </w:r>
      <w:commentRangeEnd w:id="4"/>
      <w:r w:rsidR="00196CB7">
        <w:rPr>
          <w:rStyle w:val="afa"/>
        </w:rPr>
        <w:commentReference w:id="4"/>
      </w:r>
      <w:commentRangeEnd w:id="5"/>
      <w:r w:rsidR="001A6E7D">
        <w:rPr>
          <w:rStyle w:val="afa"/>
        </w:rPr>
        <w:commentReference w:id="5"/>
      </w:r>
      <w:r w:rsidRPr="00196CB7">
        <w:rPr>
          <w:sz w:val="20"/>
          <w:highlight w:val="yellow"/>
        </w:rPr>
        <w:t>.</w:t>
      </w:r>
      <w:r w:rsidRPr="00A63800">
        <w:rPr>
          <w:sz w:val="20"/>
        </w:rPr>
        <w:t xml:space="preserve"> </w:t>
      </w:r>
    </w:p>
    <w:p w14:paraId="14A008B9" w14:textId="77777777" w:rsidR="002344F6" w:rsidRPr="00A63800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 xml:space="preserve">2.8. </w:t>
      </w:r>
      <w:r w:rsidR="002344F6" w:rsidRPr="00A63800">
        <w:rPr>
          <w:sz w:val="20"/>
        </w:rPr>
        <w:t>Собственники</w:t>
      </w:r>
      <w:r w:rsidRPr="00A63800">
        <w:rPr>
          <w:sz w:val="20"/>
        </w:rPr>
        <w:t xml:space="preserve"> дают согласие Управляющей компании</w:t>
      </w:r>
      <w:r w:rsidR="002344F6" w:rsidRPr="00A63800">
        <w:rPr>
          <w:sz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14:paraId="5A7B555B" w14:textId="77777777" w:rsidR="002344F6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2.9. Для испо</w:t>
      </w:r>
      <w:r w:rsidR="00637E2F" w:rsidRPr="00A63800">
        <w:rPr>
          <w:sz w:val="20"/>
        </w:rPr>
        <w:t>лнения договорных обязательств Собственники</w:t>
      </w:r>
      <w:r w:rsidRPr="00A63800">
        <w:rPr>
          <w:sz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</w:t>
      </w:r>
      <w:r w:rsidR="00EE3DC1">
        <w:rPr>
          <w:sz w:val="20"/>
        </w:rPr>
        <w:t>ведения о зарегистрированном в М</w:t>
      </w:r>
      <w:r w:rsidRPr="00A63800">
        <w:rPr>
          <w:sz w:val="20"/>
        </w:rPr>
        <w:t>ногоквартирном доме праве собственности на жилое</w:t>
      </w:r>
      <w:r w:rsidR="00C95070" w:rsidRPr="00A63800">
        <w:rPr>
          <w:sz w:val="20"/>
        </w:rPr>
        <w:t>/нежилое</w:t>
      </w:r>
      <w:r w:rsidRPr="00A63800">
        <w:rPr>
          <w:sz w:val="20"/>
        </w:rPr>
        <w:t xml:space="preserve"> помещение, сведения о проживающих в помещении лицах и иные данные, необход</w:t>
      </w:r>
      <w:r w:rsidR="00EE3DC1">
        <w:rPr>
          <w:sz w:val="20"/>
        </w:rPr>
        <w:t>имые для реализации настоящего Д</w:t>
      </w:r>
      <w:r w:rsidRPr="00A63800">
        <w:rPr>
          <w:sz w:val="20"/>
        </w:rPr>
        <w:t>оговора в части начислении платежей.</w:t>
      </w:r>
    </w:p>
    <w:p w14:paraId="48866E15" w14:textId="77777777" w:rsidR="003E682F" w:rsidRDefault="003E68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</w:p>
    <w:p w14:paraId="6839F64A" w14:textId="77777777" w:rsidR="005826B8" w:rsidRDefault="005826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</w:p>
    <w:p w14:paraId="12AA6CD9" w14:textId="77777777" w:rsidR="005826B8" w:rsidRDefault="005826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</w:p>
    <w:p w14:paraId="2F1E6CE4" w14:textId="77777777" w:rsidR="005826B8" w:rsidRPr="00A63800" w:rsidRDefault="005826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</w:p>
    <w:p w14:paraId="3D44392D" w14:textId="77777777" w:rsidR="002344F6" w:rsidRDefault="002344F6" w:rsidP="005826B8">
      <w:pPr>
        <w:numPr>
          <w:ilvl w:val="0"/>
          <w:numId w:val="5"/>
        </w:numPr>
        <w:jc w:val="center"/>
        <w:rPr>
          <w:b/>
          <w:sz w:val="20"/>
        </w:rPr>
      </w:pPr>
      <w:r w:rsidRPr="00A63800">
        <w:rPr>
          <w:b/>
          <w:sz w:val="20"/>
        </w:rPr>
        <w:t>ПРАВА И ОБЯЗАННОСТИ СТОРОН</w:t>
      </w:r>
    </w:p>
    <w:p w14:paraId="7D523EB9" w14:textId="77777777" w:rsidR="005826B8" w:rsidRPr="00A63800" w:rsidRDefault="005826B8" w:rsidP="005826B8">
      <w:pPr>
        <w:ind w:left="720"/>
        <w:rPr>
          <w:b/>
          <w:sz w:val="20"/>
        </w:rPr>
      </w:pPr>
    </w:p>
    <w:p w14:paraId="573D3511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 Управляющая компания обязана:</w:t>
      </w:r>
    </w:p>
    <w:p w14:paraId="6229C2BD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3.1.1. Обеспечивать </w:t>
      </w:r>
      <w:r w:rsidR="007C250D" w:rsidRPr="00A63800">
        <w:rPr>
          <w:sz w:val="20"/>
        </w:rPr>
        <w:t>управление</w:t>
      </w:r>
      <w:r w:rsidRPr="00A63800">
        <w:rPr>
          <w:sz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7720A645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3.1.2. Оказывать услуги и выполнять работы по содержанию и ремонту общего имущества в Многоквартирном дом</w:t>
      </w:r>
      <w:r w:rsidR="00B16FD2" w:rsidRPr="00A63800">
        <w:rPr>
          <w:sz w:val="20"/>
        </w:rPr>
        <w:t xml:space="preserve">е в соответствии с приложением № </w:t>
      </w:r>
      <w:r w:rsidR="00192D04" w:rsidRPr="00A63800">
        <w:rPr>
          <w:sz w:val="20"/>
        </w:rPr>
        <w:t>2</w:t>
      </w:r>
      <w:r w:rsidR="003830AC" w:rsidRPr="00A63800">
        <w:rPr>
          <w:sz w:val="20"/>
        </w:rPr>
        <w:t xml:space="preserve">  </w:t>
      </w:r>
      <w:r w:rsidRPr="00A63800">
        <w:rPr>
          <w:sz w:val="20"/>
        </w:rPr>
        <w:t xml:space="preserve"> к настоящему Договору. </w:t>
      </w:r>
    </w:p>
    <w:p w14:paraId="3A97AE8F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3.1.3. Обеспечивать предоставление (</w:t>
      </w:r>
      <w:proofErr w:type="spellStart"/>
      <w:r w:rsidRPr="00A63800">
        <w:rPr>
          <w:sz w:val="20"/>
        </w:rPr>
        <w:t>ресурсоснабж</w:t>
      </w:r>
      <w:r w:rsidR="00EE3DC1">
        <w:rPr>
          <w:sz w:val="20"/>
        </w:rPr>
        <w:t>ающими</w:t>
      </w:r>
      <w:proofErr w:type="spellEnd"/>
      <w:r w:rsidR="00EE3DC1">
        <w:rPr>
          <w:sz w:val="20"/>
        </w:rPr>
        <w:t xml:space="preserve"> компаниями) </w:t>
      </w:r>
      <w:r w:rsidR="00EE3DC1" w:rsidRPr="00EE3DC1">
        <w:rPr>
          <w:sz w:val="20"/>
          <w:highlight w:val="yellow"/>
        </w:rPr>
        <w:t xml:space="preserve">коммунальных услуг </w:t>
      </w:r>
      <w:commentRangeStart w:id="6"/>
      <w:r w:rsidR="00EE3DC1" w:rsidRPr="00EE3DC1">
        <w:rPr>
          <w:sz w:val="20"/>
          <w:highlight w:val="yellow"/>
        </w:rPr>
        <w:t>Собственникам</w:t>
      </w:r>
      <w:commentRangeEnd w:id="6"/>
      <w:r w:rsidR="00EE3DC1">
        <w:rPr>
          <w:rStyle w:val="afa"/>
        </w:rPr>
        <w:commentReference w:id="6"/>
      </w:r>
      <w:r w:rsidRPr="00A63800">
        <w:rPr>
          <w:sz w:val="20"/>
        </w:rPr>
        <w:t xml:space="preserve">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14:paraId="681089C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а) холодное водоснабжение;</w:t>
      </w:r>
    </w:p>
    <w:p w14:paraId="5D826B5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б) горячее водоснабжение;</w:t>
      </w:r>
    </w:p>
    <w:p w14:paraId="6F5DA0F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в) водоотведение;</w:t>
      </w:r>
    </w:p>
    <w:p w14:paraId="75F5A0F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г) электроснабжение;</w:t>
      </w:r>
    </w:p>
    <w:p w14:paraId="6B2DE1A6" w14:textId="77777777" w:rsidR="002344F6" w:rsidRPr="00A63800" w:rsidRDefault="008D0A7A">
      <w:pPr>
        <w:jc w:val="both"/>
        <w:rPr>
          <w:sz w:val="20"/>
        </w:rPr>
      </w:pPr>
      <w:r w:rsidRPr="00A63800">
        <w:rPr>
          <w:sz w:val="20"/>
        </w:rPr>
        <w:t>д</w:t>
      </w:r>
      <w:r w:rsidR="002344F6" w:rsidRPr="00A63800">
        <w:rPr>
          <w:sz w:val="20"/>
        </w:rPr>
        <w:t>) отопление.</w:t>
      </w:r>
    </w:p>
    <w:p w14:paraId="5A36921E" w14:textId="77777777" w:rsidR="002344F6" w:rsidRPr="00A63800" w:rsidRDefault="002344F6">
      <w:pPr>
        <w:jc w:val="both"/>
        <w:rPr>
          <w:sz w:val="20"/>
        </w:rPr>
      </w:pPr>
      <w:r w:rsidRPr="00EE3DC1">
        <w:rPr>
          <w:sz w:val="20"/>
          <w:highlight w:val="yellow"/>
        </w:rPr>
        <w:t>3.1.4. Информировать</w:t>
      </w:r>
      <w:r w:rsidR="00EE3DC1" w:rsidRPr="00EE3DC1">
        <w:rPr>
          <w:sz w:val="20"/>
          <w:highlight w:val="yellow"/>
        </w:rPr>
        <w:t xml:space="preserve"> </w:t>
      </w:r>
      <w:r w:rsidR="0061698D" w:rsidRPr="00EE3DC1">
        <w:rPr>
          <w:sz w:val="20"/>
          <w:highlight w:val="yellow"/>
        </w:rPr>
        <w:t>Собственников</w:t>
      </w:r>
      <w:r w:rsidR="00EE3DC1" w:rsidRPr="00EE3DC1">
        <w:rPr>
          <w:sz w:val="20"/>
          <w:highlight w:val="yellow"/>
        </w:rPr>
        <w:t xml:space="preserve"> по их запросам</w:t>
      </w:r>
      <w:r w:rsidRPr="00EE3DC1">
        <w:rPr>
          <w:sz w:val="20"/>
          <w:highlight w:val="yellow"/>
        </w:rPr>
        <w:t xml:space="preserve"> о заключении указанных в </w:t>
      </w:r>
      <w:proofErr w:type="spellStart"/>
      <w:r w:rsidRPr="00EE3DC1">
        <w:rPr>
          <w:sz w:val="20"/>
          <w:highlight w:val="yellow"/>
        </w:rPr>
        <w:t>п.п</w:t>
      </w:r>
      <w:proofErr w:type="spellEnd"/>
      <w:r w:rsidRPr="00EE3DC1">
        <w:rPr>
          <w:sz w:val="20"/>
          <w:highlight w:val="yellow"/>
        </w:rPr>
        <w:t xml:space="preserve">. 3.1.3 договоров и </w:t>
      </w:r>
      <w:commentRangeStart w:id="7"/>
      <w:r w:rsidRPr="00EE3DC1">
        <w:rPr>
          <w:sz w:val="20"/>
          <w:highlight w:val="yellow"/>
        </w:rPr>
        <w:t>порядке</w:t>
      </w:r>
      <w:commentRangeEnd w:id="7"/>
      <w:r w:rsidR="00EE3DC1">
        <w:rPr>
          <w:rStyle w:val="afa"/>
        </w:rPr>
        <w:commentReference w:id="7"/>
      </w:r>
      <w:r w:rsidRPr="00A63800">
        <w:rPr>
          <w:sz w:val="20"/>
        </w:rPr>
        <w:t xml:space="preserve"> оплаты услуг.</w:t>
      </w:r>
    </w:p>
    <w:p w14:paraId="7A9069A1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14:paraId="11313270" w14:textId="77777777" w:rsidR="002344F6" w:rsidRPr="00A63800" w:rsidRDefault="002344F6">
      <w:pPr>
        <w:jc w:val="both"/>
        <w:rPr>
          <w:sz w:val="20"/>
        </w:rPr>
      </w:pPr>
      <w:r w:rsidRPr="00EE3DC1">
        <w:rPr>
          <w:sz w:val="20"/>
          <w:highlight w:val="yellow"/>
        </w:rPr>
        <w:t>Управляющая компания вправе делегировать полномочия по начислению, сбору и расщеплени</w:t>
      </w:r>
      <w:r w:rsidR="00EE3DC1" w:rsidRPr="00EE3DC1">
        <w:rPr>
          <w:sz w:val="20"/>
          <w:highlight w:val="yellow"/>
        </w:rPr>
        <w:t xml:space="preserve">ю платы за коммунальные услуги </w:t>
      </w:r>
      <w:proofErr w:type="spellStart"/>
      <w:r w:rsidR="00EE3DC1" w:rsidRPr="00EE3DC1">
        <w:rPr>
          <w:sz w:val="20"/>
          <w:highlight w:val="yellow"/>
        </w:rPr>
        <w:t>р</w:t>
      </w:r>
      <w:r w:rsidRPr="00EE3DC1">
        <w:rPr>
          <w:sz w:val="20"/>
          <w:highlight w:val="yellow"/>
        </w:rPr>
        <w:t>есурсоснабжающим</w:t>
      </w:r>
      <w:proofErr w:type="spellEnd"/>
      <w:r w:rsidRPr="00EE3DC1">
        <w:rPr>
          <w:sz w:val="20"/>
          <w:highlight w:val="yellow"/>
        </w:rPr>
        <w:t xml:space="preserve"> или (и) иным </w:t>
      </w:r>
      <w:commentRangeStart w:id="8"/>
      <w:commentRangeStart w:id="9"/>
      <w:r w:rsidRPr="00EE3DC1">
        <w:rPr>
          <w:sz w:val="20"/>
          <w:highlight w:val="yellow"/>
        </w:rPr>
        <w:t>компаниям</w:t>
      </w:r>
      <w:commentRangeEnd w:id="8"/>
      <w:r w:rsidR="00EE3DC1">
        <w:rPr>
          <w:rStyle w:val="afa"/>
        </w:rPr>
        <w:commentReference w:id="8"/>
      </w:r>
      <w:commentRangeEnd w:id="9"/>
      <w:r w:rsidR="001A6E7D">
        <w:rPr>
          <w:rStyle w:val="afa"/>
        </w:rPr>
        <w:commentReference w:id="9"/>
      </w:r>
      <w:r w:rsidRPr="00EE3DC1">
        <w:rPr>
          <w:sz w:val="20"/>
          <w:highlight w:val="yellow"/>
        </w:rPr>
        <w:t>.</w:t>
      </w:r>
    </w:p>
    <w:p w14:paraId="2768AA5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14:paraId="755C63AF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3.1.6. Требовать от Собственника</w:t>
      </w:r>
      <w:r w:rsidR="00EE3DC1">
        <w:rPr>
          <w:sz w:val="20"/>
        </w:rPr>
        <w:t>,</w:t>
      </w:r>
      <w:r w:rsidRPr="00A63800">
        <w:rPr>
          <w:sz w:val="20"/>
        </w:rPr>
        <w:t xml:space="preserve"> в случае установления им</w:t>
      </w:r>
      <w:r w:rsidR="00C95070" w:rsidRPr="00A63800">
        <w:rPr>
          <w:sz w:val="20"/>
        </w:rPr>
        <w:t>и</w:t>
      </w:r>
      <w:r w:rsidRPr="00A63800">
        <w:rPr>
          <w:sz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14:paraId="74692FB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A63800">
        <w:rPr>
          <w:sz w:val="20"/>
        </w:rPr>
        <w:t>пп</w:t>
      </w:r>
      <w:proofErr w:type="spellEnd"/>
      <w:r w:rsidRPr="00A63800">
        <w:rPr>
          <w:sz w:val="20"/>
        </w:rPr>
        <w:t>. 4.6, 4.7 настоящего Договора.</w:t>
      </w:r>
    </w:p>
    <w:p w14:paraId="0258D5D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3.1.8. Обеспечи</w:t>
      </w:r>
      <w:r w:rsidR="00EE3DC1">
        <w:rPr>
          <w:sz w:val="20"/>
        </w:rPr>
        <w:t>ва</w:t>
      </w:r>
      <w:r w:rsidRPr="00A63800">
        <w:rPr>
          <w:sz w:val="20"/>
        </w:rPr>
        <w:t>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2510D999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12788E6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3.1.10. </w:t>
      </w:r>
      <w:r w:rsidRPr="004E705D">
        <w:rPr>
          <w:sz w:val="20"/>
          <w:highlight w:val="yellow"/>
        </w:rPr>
        <w:t>Организов</w:t>
      </w:r>
      <w:r w:rsidR="004E705D" w:rsidRPr="004E705D">
        <w:rPr>
          <w:sz w:val="20"/>
          <w:highlight w:val="yellow"/>
        </w:rPr>
        <w:t xml:space="preserve">ывать и проводить </w:t>
      </w:r>
      <w:commentRangeStart w:id="10"/>
      <w:r w:rsidRPr="004E705D">
        <w:rPr>
          <w:sz w:val="20"/>
          <w:highlight w:val="yellow"/>
        </w:rPr>
        <w:t>прием</w:t>
      </w:r>
      <w:commentRangeEnd w:id="10"/>
      <w:r w:rsidR="004E705D">
        <w:rPr>
          <w:rStyle w:val="afa"/>
        </w:rPr>
        <w:commentReference w:id="10"/>
      </w:r>
      <w:r w:rsidRPr="00A63800">
        <w:rPr>
          <w:sz w:val="20"/>
        </w:rPr>
        <w:t xml:space="preserve">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</w:t>
      </w:r>
      <w:r w:rsidR="004E705D">
        <w:rPr>
          <w:sz w:val="20"/>
        </w:rPr>
        <w:t>,</w:t>
      </w:r>
      <w:r w:rsidRPr="00A63800">
        <w:rPr>
          <w:sz w:val="20"/>
        </w:rPr>
        <w:t xml:space="preserve"> информацию о месте и графике их приема по указанным вопросам, а также доводить эту информацию до Собственника иными способами.</w:t>
      </w:r>
    </w:p>
    <w:p w14:paraId="35FC3C18" w14:textId="77777777" w:rsidR="002344F6" w:rsidRPr="00A63800" w:rsidRDefault="002344F6">
      <w:pPr>
        <w:jc w:val="both"/>
        <w:rPr>
          <w:sz w:val="20"/>
        </w:rPr>
      </w:pPr>
      <w:r w:rsidRPr="004E705D">
        <w:rPr>
          <w:sz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14:paraId="289A386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14:paraId="3F73103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14:paraId="3C42531E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A63800">
        <w:rPr>
          <w:sz w:val="20"/>
        </w:rPr>
        <w:t>1</w:t>
      </w:r>
      <w:r w:rsidR="00D978FE" w:rsidRPr="00A63800">
        <w:rPr>
          <w:sz w:val="20"/>
        </w:rPr>
        <w:t>3</w:t>
      </w:r>
      <w:r w:rsidRPr="00A63800">
        <w:rPr>
          <w:sz w:val="20"/>
        </w:rPr>
        <w:t xml:space="preserve"> настоящего Договора.</w:t>
      </w:r>
    </w:p>
    <w:p w14:paraId="577B7BC4" w14:textId="77777777" w:rsidR="002344F6" w:rsidRPr="00A63800" w:rsidRDefault="002344F6">
      <w:pPr>
        <w:jc w:val="both"/>
        <w:rPr>
          <w:sz w:val="20"/>
        </w:rPr>
      </w:pPr>
      <w:r w:rsidRPr="00A63800">
        <w:rPr>
          <w:color w:val="000000"/>
          <w:sz w:val="20"/>
        </w:rPr>
        <w:t>3.1.15</w:t>
      </w:r>
      <w:r w:rsidRPr="00A63800">
        <w:rPr>
          <w:sz w:val="20"/>
        </w:rPr>
        <w:t>. Обеспечить выдачу Собственнику платежных документов не позднее 1 числа следующего за истекшим месяцем.</w:t>
      </w:r>
    </w:p>
    <w:p w14:paraId="3747EE3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3.1.16. Не менее чем за </w:t>
      </w:r>
      <w:r w:rsidR="004E705D">
        <w:rPr>
          <w:sz w:val="20"/>
        </w:rPr>
        <w:t>2 (</w:t>
      </w:r>
      <w:r w:rsidRPr="00A63800">
        <w:rPr>
          <w:sz w:val="20"/>
        </w:rPr>
        <w:t>два</w:t>
      </w:r>
      <w:r w:rsidR="004E705D">
        <w:rPr>
          <w:sz w:val="20"/>
        </w:rPr>
        <w:t>)</w:t>
      </w:r>
      <w:r w:rsidRPr="00A63800">
        <w:rPr>
          <w:sz w:val="20"/>
        </w:rPr>
        <w:t xml:space="preserve"> дня до начала проведения рабо</w:t>
      </w:r>
      <w:r w:rsidR="004E705D">
        <w:rPr>
          <w:sz w:val="20"/>
        </w:rPr>
        <w:t>т внутри помещения Собственника согласовать с ним</w:t>
      </w:r>
      <w:r w:rsidRPr="00A63800">
        <w:rPr>
          <w:sz w:val="20"/>
        </w:rPr>
        <w:t xml:space="preserve">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14:paraId="5D89751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lastRenderedPageBreak/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7D5CC78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</w:t>
      </w:r>
      <w:r w:rsidR="00042E71">
        <w:rPr>
          <w:sz w:val="20"/>
        </w:rPr>
        <w:t>.</w:t>
      </w:r>
      <w:r w:rsidRPr="00A63800">
        <w:rPr>
          <w:sz w:val="20"/>
        </w:rPr>
        <w:t xml:space="preserve"> </w:t>
      </w:r>
    </w:p>
    <w:p w14:paraId="6B600C71" w14:textId="77777777" w:rsidR="00F45A2B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14:paraId="5ECA291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A63800">
        <w:rPr>
          <w:sz w:val="20"/>
        </w:rPr>
        <w:t>такого решения общим собранием С</w:t>
      </w:r>
      <w:r w:rsidRPr="00A63800">
        <w:rPr>
          <w:sz w:val="20"/>
        </w:rPr>
        <w:t>обственников помещений.</w:t>
      </w:r>
    </w:p>
    <w:p w14:paraId="0C97095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3.1.2</w:t>
      </w:r>
      <w:r w:rsidR="00F45A2B" w:rsidRPr="00A63800">
        <w:rPr>
          <w:sz w:val="20"/>
        </w:rPr>
        <w:t>1</w:t>
      </w:r>
      <w:r w:rsidRPr="00A63800">
        <w:rPr>
          <w:sz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A63800">
        <w:rPr>
          <w:sz w:val="20"/>
        </w:rPr>
        <w:t xml:space="preserve"> наступления страхового случая. </w:t>
      </w:r>
      <w:r w:rsidRPr="00A63800">
        <w:rPr>
          <w:sz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14:paraId="194DE1A4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</w:t>
      </w:r>
      <w:r w:rsidR="00F45A2B" w:rsidRPr="00A63800">
        <w:rPr>
          <w:sz w:val="20"/>
        </w:rPr>
        <w:t>.1.22</w:t>
      </w:r>
      <w:r w:rsidRPr="00A63800">
        <w:rPr>
          <w:sz w:val="20"/>
        </w:rPr>
        <w:t xml:space="preserve">. Обеспечить возможность контроля </w:t>
      </w:r>
      <w:r w:rsidR="00B16FD2" w:rsidRPr="00A63800">
        <w:rPr>
          <w:sz w:val="20"/>
        </w:rPr>
        <w:t>со стороны С</w:t>
      </w:r>
      <w:r w:rsidR="00C95070" w:rsidRPr="00A63800">
        <w:rPr>
          <w:sz w:val="20"/>
        </w:rPr>
        <w:t xml:space="preserve">обственников </w:t>
      </w:r>
      <w:r w:rsidRPr="00A63800">
        <w:rPr>
          <w:sz w:val="20"/>
        </w:rPr>
        <w:t>за исполнением обязательств по настоящему Договору.</w:t>
      </w:r>
    </w:p>
    <w:p w14:paraId="5BD6094C" w14:textId="77777777" w:rsidR="002344F6" w:rsidRPr="00A63800" w:rsidRDefault="00F45A2B">
      <w:pPr>
        <w:jc w:val="both"/>
        <w:rPr>
          <w:sz w:val="20"/>
        </w:rPr>
      </w:pPr>
      <w:r w:rsidRPr="00A63800">
        <w:rPr>
          <w:sz w:val="20"/>
        </w:rPr>
        <w:t>3.1.23</w:t>
      </w:r>
      <w:r w:rsidR="002344F6" w:rsidRPr="00A63800">
        <w:rPr>
          <w:sz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14:paraId="3D2F95B5" w14:textId="77777777" w:rsidR="002344F6" w:rsidRPr="00A63800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3.1.24</w:t>
      </w:r>
      <w:r w:rsidR="002344F6" w:rsidRPr="00A63800">
        <w:rPr>
          <w:sz w:val="20"/>
        </w:rPr>
        <w:t>. Организовать проведение капитал</w:t>
      </w:r>
      <w:r w:rsidR="00B16FD2" w:rsidRPr="00A63800">
        <w:rPr>
          <w:sz w:val="20"/>
        </w:rPr>
        <w:t>ьного ремонта общего имущества С</w:t>
      </w:r>
      <w:r w:rsidR="002344F6" w:rsidRPr="00A63800">
        <w:rPr>
          <w:sz w:val="20"/>
        </w:rPr>
        <w:t>обственников жил</w:t>
      </w:r>
      <w:r w:rsidR="00B16FD2" w:rsidRPr="00A63800">
        <w:rPr>
          <w:sz w:val="20"/>
        </w:rPr>
        <w:t>ого дома по отдельным решениям С</w:t>
      </w:r>
      <w:r w:rsidR="002344F6" w:rsidRPr="00A63800">
        <w:rPr>
          <w:sz w:val="20"/>
        </w:rPr>
        <w:t>обственников в соответствии с Жилищным кодексом РФ.</w:t>
      </w:r>
    </w:p>
    <w:p w14:paraId="658F063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3.2. Управляющая компания вправе:</w:t>
      </w:r>
    </w:p>
    <w:p w14:paraId="3AEE2E11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A63800">
        <w:rPr>
          <w:sz w:val="20"/>
        </w:rPr>
        <w:t>т.ч</w:t>
      </w:r>
      <w:proofErr w:type="spellEnd"/>
      <w:r w:rsidRPr="00A63800">
        <w:rPr>
          <w:sz w:val="20"/>
        </w:rPr>
        <w:t>. поручать выполнение обязательств по настоящему Договору иным компаниям.</w:t>
      </w:r>
      <w:r w:rsidR="00C24B01" w:rsidRPr="00A63800">
        <w:rPr>
          <w:sz w:val="20"/>
        </w:rPr>
        <w:t xml:space="preserve"> Подписывать акты приемки оказанных услуг и (или) выполненных работ по содержанию и текуще</w:t>
      </w:r>
      <w:r w:rsidR="00042E71">
        <w:rPr>
          <w:sz w:val="20"/>
        </w:rPr>
        <w:t>му ремонту общего имущества в М</w:t>
      </w:r>
      <w:r w:rsidR="00C24B01" w:rsidRPr="00A63800">
        <w:rPr>
          <w:sz w:val="20"/>
        </w:rPr>
        <w:t>ногоквартирном доме в соответствии с п. 4 части 5 ст. 161.1 ЖК РФ.</w:t>
      </w:r>
    </w:p>
    <w:p w14:paraId="5E6A23F5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 xml:space="preserve">3.2.2. Представлять интересы Собственников в государственных и других учреждениях по вопросам, связанным </w:t>
      </w:r>
      <w:r w:rsidR="00042E71">
        <w:rPr>
          <w:sz w:val="20"/>
        </w:rPr>
        <w:t xml:space="preserve">с содержанием общего </w:t>
      </w:r>
      <w:r w:rsidR="00042E71" w:rsidRPr="00042E71">
        <w:rPr>
          <w:sz w:val="20"/>
          <w:highlight w:val="yellow"/>
        </w:rPr>
        <w:t xml:space="preserve">имущества Многоквартирного </w:t>
      </w:r>
      <w:commentRangeStart w:id="11"/>
      <w:r w:rsidRPr="00042E71">
        <w:rPr>
          <w:sz w:val="20"/>
          <w:highlight w:val="yellow"/>
        </w:rPr>
        <w:t>дома</w:t>
      </w:r>
      <w:commentRangeEnd w:id="11"/>
      <w:r w:rsidR="00042E71">
        <w:rPr>
          <w:rStyle w:val="afa"/>
        </w:rPr>
        <w:commentReference w:id="11"/>
      </w:r>
      <w:r w:rsidRPr="00A63800">
        <w:rPr>
          <w:sz w:val="20"/>
        </w:rPr>
        <w:t>.</w:t>
      </w:r>
    </w:p>
    <w:p w14:paraId="28F2496B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14:paraId="71F7586C" w14:textId="77777777" w:rsidR="009C37F2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14:paraId="39081D2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-подтверждающих право обладания жилым (нежилым)помещением</w:t>
      </w:r>
      <w:r w:rsidR="009C37F2" w:rsidRPr="00A63800">
        <w:rPr>
          <w:sz w:val="20"/>
        </w:rPr>
        <w:t>;</w:t>
      </w:r>
    </w:p>
    <w:p w14:paraId="0753F73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-право на льготы по оплат</w:t>
      </w:r>
      <w:r w:rsidR="00F45A2B" w:rsidRPr="00A63800">
        <w:rPr>
          <w:sz w:val="20"/>
        </w:rPr>
        <w:t>е жилищных и коммунальных услуг.</w:t>
      </w:r>
    </w:p>
    <w:p w14:paraId="3B404888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14:paraId="2C2B68C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3.2.6. В порядке, установленном действующим законодательством, взыскивать с </w:t>
      </w:r>
      <w:r w:rsidR="00B16FD2" w:rsidRPr="00A63800">
        <w:rPr>
          <w:sz w:val="20"/>
        </w:rPr>
        <w:t>С</w:t>
      </w:r>
      <w:r w:rsidR="00C95070" w:rsidRPr="00A63800">
        <w:rPr>
          <w:sz w:val="20"/>
        </w:rPr>
        <w:t>обственников</w:t>
      </w:r>
      <w:r w:rsidRPr="00A63800">
        <w:rPr>
          <w:sz w:val="20"/>
        </w:rPr>
        <w:t xml:space="preserve"> сумму неплатежей и ущерба, нанесенного несвоевременной и (или) неполной оплатой.</w:t>
      </w:r>
    </w:p>
    <w:p w14:paraId="185FEFFE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3.2.7. Заключить с </w:t>
      </w:r>
      <w:r w:rsidR="00793162" w:rsidRPr="00A63800">
        <w:rPr>
          <w:sz w:val="20"/>
        </w:rPr>
        <w:t>Расчетно-кассовым центром</w:t>
      </w:r>
      <w:r w:rsidRPr="00A63800">
        <w:rPr>
          <w:sz w:val="20"/>
        </w:rPr>
        <w:t xml:space="preserve"> договор на </w:t>
      </w:r>
      <w:r w:rsidR="009C37F2" w:rsidRPr="00A63800">
        <w:rPr>
          <w:sz w:val="20"/>
        </w:rPr>
        <w:t>оказание услуг по начислению и сбору</w:t>
      </w:r>
      <w:r w:rsidR="007A3D38" w:rsidRPr="00A63800">
        <w:rPr>
          <w:sz w:val="20"/>
        </w:rPr>
        <w:t xml:space="preserve"> жилищно-коммунальных</w:t>
      </w:r>
      <w:r w:rsidR="009C37F2" w:rsidRPr="00A63800">
        <w:rPr>
          <w:sz w:val="20"/>
        </w:rPr>
        <w:t xml:space="preserve"> платежей</w:t>
      </w:r>
      <w:r w:rsidRPr="00A63800">
        <w:rPr>
          <w:sz w:val="20"/>
        </w:rPr>
        <w:t>, уведомив о реквизи</w:t>
      </w:r>
      <w:r w:rsidR="009C37F2" w:rsidRPr="00A63800">
        <w:rPr>
          <w:sz w:val="20"/>
        </w:rPr>
        <w:t>тах данной компании Собственников</w:t>
      </w:r>
      <w:r w:rsidRPr="00A63800">
        <w:rPr>
          <w:sz w:val="20"/>
        </w:rPr>
        <w:t>.</w:t>
      </w:r>
    </w:p>
    <w:p w14:paraId="3386984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14:paraId="4D8B92D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7E8CEF6F" w14:textId="77777777" w:rsidR="002344F6" w:rsidRPr="00A63800" w:rsidRDefault="002344F6">
      <w:pPr>
        <w:jc w:val="both"/>
        <w:rPr>
          <w:sz w:val="20"/>
        </w:rPr>
      </w:pPr>
      <w:r w:rsidRPr="00E623B5">
        <w:rPr>
          <w:sz w:val="20"/>
          <w:highlight w:val="yellow"/>
        </w:rPr>
        <w:t xml:space="preserve">3.2.10. Приостанавливать или ограничивать предоставление коммунальных услуг Собственнику в соответствии </w:t>
      </w:r>
      <w:r w:rsidR="00A35D30" w:rsidRPr="00A35D30">
        <w:rPr>
          <w:sz w:val="20"/>
        </w:rPr>
        <w:t>Постановлением Правительства РФ от 06.05.2011 N 354</w:t>
      </w:r>
      <w:r w:rsidR="00A35D30">
        <w:rPr>
          <w:sz w:val="20"/>
        </w:rPr>
        <w:t xml:space="preserve"> и иными нормативными актами РФ</w:t>
      </w:r>
      <w:r w:rsidRPr="00E623B5">
        <w:rPr>
          <w:sz w:val="20"/>
          <w:highlight w:val="yellow"/>
        </w:rPr>
        <w:t>.</w:t>
      </w:r>
    </w:p>
    <w:p w14:paraId="7FCA7167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E623B5">
        <w:rPr>
          <w:sz w:val="20"/>
          <w:highlight w:val="yellow"/>
        </w:rPr>
        <w:t>3.2.11.</w:t>
      </w:r>
      <w:r w:rsidR="00E623B5">
        <w:rPr>
          <w:sz w:val="20"/>
          <w:highlight w:val="yellow"/>
        </w:rPr>
        <w:t xml:space="preserve"> </w:t>
      </w:r>
      <w:r w:rsidRPr="00E623B5">
        <w:rPr>
          <w:sz w:val="20"/>
          <w:highlight w:val="yellow"/>
        </w:rPr>
        <w:t xml:space="preserve">Использовать безвозмездно нежилые помещения, относящиеся </w:t>
      </w:r>
      <w:r w:rsidR="00E623B5" w:rsidRPr="00E623B5">
        <w:rPr>
          <w:sz w:val="20"/>
          <w:highlight w:val="yellow"/>
        </w:rPr>
        <w:t>к общему имуществу Многоквартирного дома</w:t>
      </w:r>
      <w:r w:rsidRPr="00E623B5">
        <w:rPr>
          <w:sz w:val="20"/>
          <w:highlight w:val="yellow"/>
        </w:rPr>
        <w:t xml:space="preserve">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</w:t>
      </w:r>
      <w:commentRangeStart w:id="12"/>
      <w:commentRangeStart w:id="13"/>
      <w:r w:rsidRPr="00E623B5">
        <w:rPr>
          <w:sz w:val="20"/>
          <w:highlight w:val="yellow"/>
        </w:rPr>
        <w:t>компанией</w:t>
      </w:r>
      <w:commentRangeEnd w:id="12"/>
      <w:r w:rsidR="00E623B5">
        <w:rPr>
          <w:rStyle w:val="afa"/>
        </w:rPr>
        <w:commentReference w:id="12"/>
      </w:r>
      <w:commentRangeEnd w:id="13"/>
      <w:r w:rsidR="001A6E7D">
        <w:rPr>
          <w:rStyle w:val="afa"/>
        </w:rPr>
        <w:commentReference w:id="13"/>
      </w:r>
      <w:r w:rsidRPr="00E623B5">
        <w:rPr>
          <w:sz w:val="20"/>
          <w:highlight w:val="yellow"/>
        </w:rPr>
        <w:t>.</w:t>
      </w:r>
      <w:r w:rsidRPr="00A63800">
        <w:rPr>
          <w:sz w:val="20"/>
        </w:rPr>
        <w:t xml:space="preserve"> </w:t>
      </w:r>
    </w:p>
    <w:p w14:paraId="146D74D5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3.2.</w:t>
      </w:r>
      <w:r w:rsidR="00E623B5">
        <w:rPr>
          <w:sz w:val="20"/>
        </w:rPr>
        <w:t>12. Самостоятельно определя</w:t>
      </w:r>
      <w:r w:rsidRPr="00A63800">
        <w:rPr>
          <w:sz w:val="20"/>
        </w:rPr>
        <w:t xml:space="preserve">ть очередность и сроки </w:t>
      </w:r>
      <w:r w:rsidR="00B16FD2" w:rsidRPr="00A63800">
        <w:rPr>
          <w:sz w:val="20"/>
        </w:rPr>
        <w:t>выполнения работ</w:t>
      </w:r>
      <w:r w:rsidRPr="00A63800">
        <w:rPr>
          <w:sz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A63800">
        <w:rPr>
          <w:sz w:val="20"/>
        </w:rPr>
        <w:t>ва, объема поступивших средств С</w:t>
      </w:r>
      <w:r w:rsidR="003416A7">
        <w:rPr>
          <w:sz w:val="20"/>
        </w:rPr>
        <w:t xml:space="preserve">обственников и своих </w:t>
      </w:r>
      <w:r w:rsidRPr="00A63800">
        <w:rPr>
          <w:sz w:val="20"/>
        </w:rPr>
        <w:t>производственных возможностей.</w:t>
      </w:r>
    </w:p>
    <w:p w14:paraId="7DD5A3F4" w14:textId="46593B1F" w:rsidR="00CF4F38" w:rsidRPr="00A63800" w:rsidRDefault="00E777E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16"/>
          <w:szCs w:val="20"/>
        </w:rPr>
      </w:pPr>
      <w:r>
        <w:rPr>
          <w:sz w:val="20"/>
          <w:highlight w:val="yellow"/>
        </w:rPr>
        <w:t>3.2.13</w:t>
      </w:r>
      <w:r w:rsidR="00CF4F38" w:rsidRPr="003416A7">
        <w:rPr>
          <w:sz w:val="20"/>
          <w:highlight w:val="yellow"/>
        </w:rPr>
        <w:t>. Управляющая компания обязуется предоставлять</w:t>
      </w:r>
      <w:r w:rsidR="00A35D30">
        <w:rPr>
          <w:sz w:val="20"/>
          <w:highlight w:val="yellow"/>
        </w:rPr>
        <w:t xml:space="preserve"> </w:t>
      </w:r>
      <w:r w:rsidR="00A35D30" w:rsidRPr="00A35D30">
        <w:rPr>
          <w:color w:val="FF0000"/>
          <w:sz w:val="20"/>
          <w:highlight w:val="yellow"/>
        </w:rPr>
        <w:t>подрядным организациям</w:t>
      </w:r>
      <w:r w:rsidR="00A35D30" w:rsidRPr="00A35D30">
        <w:rPr>
          <w:color w:val="FF0000"/>
          <w:sz w:val="20"/>
        </w:rPr>
        <w:t>, находящихся в договорных отношениях с Управляющей компанией</w:t>
      </w:r>
      <w:r w:rsidR="00CF4F38" w:rsidRPr="003416A7">
        <w:rPr>
          <w:sz w:val="20"/>
          <w:highlight w:val="yellow"/>
        </w:rPr>
        <w:t xml:space="preserve"> доступ на чердачное, подвальное помещение и на крышу дома по предварительному заявлению и согласованию с </w:t>
      </w:r>
      <w:commentRangeStart w:id="14"/>
      <w:commentRangeStart w:id="15"/>
      <w:r w:rsidR="00CF4F38" w:rsidRPr="003416A7">
        <w:rPr>
          <w:sz w:val="20"/>
          <w:highlight w:val="yellow"/>
        </w:rPr>
        <w:t>УК</w:t>
      </w:r>
      <w:commentRangeEnd w:id="14"/>
      <w:r w:rsidR="003416A7">
        <w:rPr>
          <w:rStyle w:val="afa"/>
        </w:rPr>
        <w:commentReference w:id="14"/>
      </w:r>
      <w:commentRangeEnd w:id="15"/>
      <w:r w:rsidR="001A6E7D">
        <w:rPr>
          <w:rStyle w:val="afa"/>
        </w:rPr>
        <w:commentReference w:id="15"/>
      </w:r>
      <w:r w:rsidR="00CF4F38" w:rsidRPr="003416A7">
        <w:rPr>
          <w:sz w:val="20"/>
          <w:highlight w:val="yellow"/>
        </w:rPr>
        <w:t>.</w:t>
      </w:r>
      <w:r w:rsidR="00A51A9A" w:rsidRPr="00A63800">
        <w:rPr>
          <w:color w:val="FFFFFF"/>
          <w:sz w:val="20"/>
        </w:rPr>
        <w:t xml:space="preserve"> </w:t>
      </w:r>
    </w:p>
    <w:p w14:paraId="07FFB783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lastRenderedPageBreak/>
        <w:t>3.3. Собственник обязан:</w:t>
      </w:r>
    </w:p>
    <w:p w14:paraId="782FD768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A63800">
        <w:rPr>
          <w:sz w:val="20"/>
        </w:rPr>
        <w:t>С</w:t>
      </w:r>
      <w:r w:rsidRPr="00A63800">
        <w:rPr>
          <w:sz w:val="20"/>
        </w:rPr>
        <w:t>обственников помещений, принятым в соответствии с законодательством. Своевременно предоставлять Управляющей компании документы</w:t>
      </w:r>
      <w:r w:rsidR="003416A7">
        <w:rPr>
          <w:sz w:val="20"/>
        </w:rPr>
        <w:t>, подтверждающие права обладания</w:t>
      </w:r>
      <w:r w:rsidRPr="00A63800">
        <w:rPr>
          <w:sz w:val="20"/>
        </w:rPr>
        <w:t xml:space="preserve"> жилым (нежилым) помещением, а </w:t>
      </w:r>
      <w:r w:rsidR="00B16FD2" w:rsidRPr="00A63800">
        <w:rPr>
          <w:sz w:val="20"/>
        </w:rPr>
        <w:t>также права</w:t>
      </w:r>
      <w:r w:rsidRPr="00A63800">
        <w:rPr>
          <w:sz w:val="20"/>
        </w:rPr>
        <w:t xml:space="preserve"> на льготы его и лиц, пользующихся его помещением(</w:t>
      </w:r>
      <w:proofErr w:type="spellStart"/>
      <w:r w:rsidRPr="00A63800">
        <w:rPr>
          <w:sz w:val="20"/>
        </w:rPr>
        <w:t>ями</w:t>
      </w:r>
      <w:proofErr w:type="spellEnd"/>
      <w:r w:rsidRPr="00A63800">
        <w:rPr>
          <w:sz w:val="20"/>
        </w:rPr>
        <w:t>).</w:t>
      </w:r>
    </w:p>
    <w:p w14:paraId="5E67A12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489F0082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DA2ACB">
        <w:rPr>
          <w:sz w:val="20"/>
          <w:highlight w:val="yellow"/>
        </w:rPr>
        <w:t>3.3.3.</w:t>
      </w:r>
      <w:r w:rsidR="00DA2ACB" w:rsidRPr="00DA2ACB">
        <w:rPr>
          <w:sz w:val="20"/>
          <w:highlight w:val="yellow"/>
        </w:rPr>
        <w:t xml:space="preserve"> </w:t>
      </w:r>
      <w:r w:rsidRPr="00DA2ACB">
        <w:rPr>
          <w:sz w:val="20"/>
          <w:highlight w:val="yellow"/>
        </w:rPr>
        <w:t>Определить</w:t>
      </w:r>
      <w:r w:rsidR="00A35D30" w:rsidRPr="00A35D30">
        <w:t xml:space="preserve"> </w:t>
      </w:r>
      <w:r w:rsidR="00A35D30" w:rsidRPr="00A35D30">
        <w:rPr>
          <w:sz w:val="20"/>
        </w:rPr>
        <w:t>Председателя Совета дома</w:t>
      </w:r>
      <w:r w:rsidRPr="00DA2ACB">
        <w:rPr>
          <w:sz w:val="20"/>
          <w:highlight w:val="yellow"/>
        </w:rPr>
        <w:t xml:space="preserve"> уполномоченн</w:t>
      </w:r>
      <w:r w:rsidR="00A35D30">
        <w:rPr>
          <w:sz w:val="20"/>
          <w:highlight w:val="yellow"/>
        </w:rPr>
        <w:t>ым</w:t>
      </w:r>
      <w:r w:rsidRPr="00DA2ACB">
        <w:rPr>
          <w:sz w:val="20"/>
          <w:highlight w:val="yellow"/>
        </w:rPr>
        <w:t xml:space="preserve"> представител</w:t>
      </w:r>
      <w:r w:rsidR="00A35D30">
        <w:rPr>
          <w:sz w:val="20"/>
          <w:highlight w:val="yellow"/>
        </w:rPr>
        <w:t>ем</w:t>
      </w:r>
      <w:r w:rsidRPr="00DA2ACB">
        <w:rPr>
          <w:sz w:val="20"/>
          <w:highlight w:val="yellow"/>
        </w:rPr>
        <w:t xml:space="preserve"> </w:t>
      </w:r>
      <w:r w:rsidR="00A35D30">
        <w:rPr>
          <w:sz w:val="20"/>
          <w:highlight w:val="yellow"/>
        </w:rPr>
        <w:t>собственников</w:t>
      </w:r>
      <w:r w:rsidRPr="00DA2ACB">
        <w:rPr>
          <w:sz w:val="20"/>
          <w:highlight w:val="yellow"/>
        </w:rPr>
        <w:t xml:space="preserve"> для оперативного решения вопросов, связанных с управлением жилым </w:t>
      </w:r>
      <w:commentRangeStart w:id="16"/>
      <w:r w:rsidRPr="00DA2ACB">
        <w:rPr>
          <w:sz w:val="20"/>
          <w:highlight w:val="yellow"/>
        </w:rPr>
        <w:t>домом</w:t>
      </w:r>
      <w:commentRangeEnd w:id="16"/>
      <w:r w:rsidR="00DA2ACB">
        <w:rPr>
          <w:rStyle w:val="afa"/>
        </w:rPr>
        <w:commentReference w:id="16"/>
      </w:r>
      <w:r w:rsidRPr="00DA2ACB">
        <w:rPr>
          <w:sz w:val="20"/>
          <w:highlight w:val="yellow"/>
        </w:rPr>
        <w:t>.</w:t>
      </w:r>
    </w:p>
    <w:p w14:paraId="16E347CE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A63800">
        <w:rPr>
          <w:sz w:val="20"/>
        </w:rPr>
        <w:t>ла содержания общего имущества С</w:t>
      </w:r>
      <w:r w:rsidR="00DA2ACB">
        <w:rPr>
          <w:sz w:val="20"/>
        </w:rPr>
        <w:t>обственников помещений в М</w:t>
      </w:r>
      <w:r w:rsidRPr="00A63800">
        <w:rPr>
          <w:sz w:val="20"/>
        </w:rPr>
        <w:t>ногоквартирном доме.</w:t>
      </w:r>
    </w:p>
    <w:p w14:paraId="284675BD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3.3.5. Соблюдать следующие требования:</w:t>
      </w:r>
    </w:p>
    <w:p w14:paraId="321FAD93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а) не производить перенос инженерных сетей;</w:t>
      </w:r>
    </w:p>
    <w:p w14:paraId="0452B90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7491B043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14:paraId="1423EF4E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41A04BA4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3D82B748" w14:textId="77777777" w:rsidR="004C1F49" w:rsidRPr="00A63800" w:rsidRDefault="002344F6" w:rsidP="004C1F49">
      <w:pPr>
        <w:jc w:val="both"/>
        <w:rPr>
          <w:sz w:val="20"/>
        </w:rPr>
      </w:pPr>
      <w:r w:rsidRPr="00A63800">
        <w:rPr>
          <w:sz w:val="20"/>
        </w:rPr>
        <w:t xml:space="preserve">е) </w:t>
      </w:r>
      <w:r w:rsidR="004C1F49" w:rsidRPr="00A63800">
        <w:rPr>
          <w:sz w:val="20"/>
        </w:rPr>
        <w:t>согласовывать с Управляющей компанией проведени</w:t>
      </w:r>
      <w:r w:rsidR="00B16FD2" w:rsidRPr="00A63800">
        <w:rPr>
          <w:sz w:val="20"/>
        </w:rPr>
        <w:t>е</w:t>
      </w:r>
      <w:r w:rsidR="004C1F49" w:rsidRPr="00A63800">
        <w:rPr>
          <w:sz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14:paraId="5ABE23C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ж) </w:t>
      </w:r>
      <w:r w:rsidR="004C1F49" w:rsidRPr="00A63800">
        <w:rPr>
          <w:sz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A63800">
        <w:rPr>
          <w:sz w:val="20"/>
        </w:rPr>
        <w:t xml:space="preserve">не </w:t>
      </w:r>
      <w:r w:rsidR="004C1F49" w:rsidRPr="00A63800">
        <w:rPr>
          <w:sz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14:paraId="4B6FE608" w14:textId="77777777" w:rsidR="002344F6" w:rsidRPr="00A63800" w:rsidRDefault="002344F6" w:rsidP="004C1F49">
      <w:pPr>
        <w:jc w:val="both"/>
        <w:rPr>
          <w:sz w:val="20"/>
        </w:rPr>
      </w:pPr>
      <w:r w:rsidRPr="00A63800">
        <w:rPr>
          <w:sz w:val="20"/>
        </w:rPr>
        <w:t>з)</w:t>
      </w:r>
      <w:r w:rsidR="004C1F49" w:rsidRPr="00A63800">
        <w:rPr>
          <w:sz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1ED89F18" w14:textId="77777777" w:rsidR="004C1F49" w:rsidRPr="00A63800" w:rsidRDefault="002344F6" w:rsidP="004C1F49">
      <w:pPr>
        <w:jc w:val="both"/>
        <w:rPr>
          <w:sz w:val="20"/>
        </w:rPr>
      </w:pPr>
      <w:r w:rsidRPr="00A63800">
        <w:rPr>
          <w:sz w:val="20"/>
        </w:rPr>
        <w:t xml:space="preserve">и) </w:t>
      </w:r>
      <w:r w:rsidR="00952168" w:rsidRPr="00A63800">
        <w:rPr>
          <w:sz w:val="20"/>
        </w:rPr>
        <w:t>н</w:t>
      </w:r>
      <w:r w:rsidR="004C1F49" w:rsidRPr="00A63800">
        <w:rPr>
          <w:sz w:val="20"/>
        </w:rPr>
        <w:t>е допускается нарушение тишины и покоя граждан:</w:t>
      </w:r>
    </w:p>
    <w:p w14:paraId="775C1B8E" w14:textId="77777777" w:rsidR="004C1F49" w:rsidRPr="00A63800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lang w:bidi="ar-SA"/>
        </w:rPr>
      </w:pPr>
      <w:r w:rsidRPr="00A63800">
        <w:rPr>
          <w:rFonts w:ascii="Times New Roman" w:eastAsia="Times New Roman" w:hAnsi="Times New Roman" w:cs="Times New Roman"/>
          <w:lang w:bidi="ar-SA"/>
        </w:rPr>
        <w:t>1) с 21.00 до 8.00 часов в будние дни (с понедельника по пятницу включительно);</w:t>
      </w:r>
    </w:p>
    <w:p w14:paraId="239A0D80" w14:textId="77777777" w:rsidR="004C1F49" w:rsidRPr="00A63800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lang w:bidi="ar-SA"/>
        </w:rPr>
      </w:pPr>
      <w:r w:rsidRPr="00A63800">
        <w:rPr>
          <w:rFonts w:ascii="Times New Roman" w:eastAsia="Times New Roman" w:hAnsi="Times New Roman" w:cs="Times New Roman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14:paraId="6804A52A" w14:textId="77777777" w:rsidR="004C1F49" w:rsidRPr="00A63800" w:rsidRDefault="004C1F49" w:rsidP="004C1F49">
      <w:pPr>
        <w:pStyle w:val="ConsPlusNormal0"/>
        <w:jc w:val="both"/>
        <w:rPr>
          <w:rFonts w:ascii="Times New Roman" w:hAnsi="Times New Roman" w:cs="Times New Roman"/>
        </w:rPr>
      </w:pPr>
      <w:r w:rsidRPr="00A63800">
        <w:rPr>
          <w:rFonts w:ascii="Times New Roman" w:eastAsia="Times New Roman" w:hAnsi="Times New Roman" w:cs="Times New Roman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14:paraId="154128E8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3.3.6. Предоставлять Управляющей компании в течение трех рабочих дней сведения:</w:t>
      </w:r>
    </w:p>
    <w:p w14:paraId="7FCB0E4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2BF02E1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A63800">
        <w:rPr>
          <w:sz w:val="20"/>
        </w:rPr>
        <w:t xml:space="preserve"> и контактов</w:t>
      </w:r>
      <w:r w:rsidRPr="00A63800">
        <w:rPr>
          <w:sz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14:paraId="3823D4F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- об изменении количества граждан, проживающих в жилом(</w:t>
      </w:r>
      <w:proofErr w:type="spellStart"/>
      <w:r w:rsidRPr="00A63800">
        <w:rPr>
          <w:sz w:val="20"/>
        </w:rPr>
        <w:t>ых</w:t>
      </w:r>
      <w:proofErr w:type="spellEnd"/>
      <w:r w:rsidRPr="00A63800">
        <w:rPr>
          <w:sz w:val="20"/>
        </w:rPr>
        <w:t>) помещении(</w:t>
      </w:r>
      <w:proofErr w:type="spellStart"/>
      <w:r w:rsidRPr="00A63800">
        <w:rPr>
          <w:sz w:val="20"/>
        </w:rPr>
        <w:t>ях</w:t>
      </w:r>
      <w:proofErr w:type="spellEnd"/>
      <w:r w:rsidRPr="00A63800">
        <w:rPr>
          <w:sz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A63800">
        <w:rPr>
          <w:sz w:val="20"/>
        </w:rPr>
        <w:t>С</w:t>
      </w:r>
      <w:r w:rsidRPr="00A63800">
        <w:rPr>
          <w:sz w:val="20"/>
        </w:rPr>
        <w:t>обственники жилых помещений);</w:t>
      </w:r>
    </w:p>
    <w:p w14:paraId="51AE91B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A63800">
        <w:rPr>
          <w:sz w:val="20"/>
        </w:rPr>
        <w:t>возможных режимах работы,</w:t>
      </w:r>
      <w:r w:rsidRPr="00A63800">
        <w:rPr>
          <w:sz w:val="20"/>
        </w:rPr>
        <w:t xml:space="preserve"> установленных в нежилом(</w:t>
      </w:r>
      <w:proofErr w:type="spellStart"/>
      <w:r w:rsidRPr="00A63800">
        <w:rPr>
          <w:sz w:val="20"/>
        </w:rPr>
        <w:t>ых</w:t>
      </w:r>
      <w:proofErr w:type="spellEnd"/>
      <w:r w:rsidRPr="00A63800">
        <w:rPr>
          <w:sz w:val="20"/>
        </w:rPr>
        <w:t>) помещении(</w:t>
      </w:r>
      <w:proofErr w:type="spellStart"/>
      <w:r w:rsidRPr="00A63800">
        <w:rPr>
          <w:sz w:val="20"/>
        </w:rPr>
        <w:t>ях</w:t>
      </w:r>
      <w:proofErr w:type="spellEnd"/>
      <w:r w:rsidR="00C24B01" w:rsidRPr="00A63800">
        <w:rPr>
          <w:sz w:val="20"/>
        </w:rPr>
        <w:t xml:space="preserve">) потребляющих устройств </w:t>
      </w:r>
      <w:r w:rsidRPr="00A63800">
        <w:rPr>
          <w:sz w:val="20"/>
        </w:rPr>
        <w:t>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</w:t>
      </w:r>
      <w:r w:rsidR="001C14FF">
        <w:rPr>
          <w:sz w:val="20"/>
        </w:rPr>
        <w:t>в и расчета размера их оплаты (С</w:t>
      </w:r>
      <w:r w:rsidRPr="00A63800">
        <w:rPr>
          <w:sz w:val="20"/>
        </w:rPr>
        <w:t>обственники нежилых помещений).</w:t>
      </w:r>
    </w:p>
    <w:p w14:paraId="31195FA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14:paraId="3577E775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3.3.8. Сообщать Управляющей компании о выявленных неисправностях общего имущества в Многоквартирном доме.</w:t>
      </w:r>
    </w:p>
    <w:p w14:paraId="53F74028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3.4. Собственник имеет право:</w:t>
      </w:r>
    </w:p>
    <w:p w14:paraId="4F651167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14:paraId="73597235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A63800">
        <w:rPr>
          <w:sz w:val="20"/>
        </w:rPr>
        <w:t>работ либо</w:t>
      </w:r>
      <w:r w:rsidRPr="00A63800">
        <w:rPr>
          <w:sz w:val="20"/>
        </w:rPr>
        <w:t xml:space="preserve"> выполнения с ненадлежащим качеством. </w:t>
      </w:r>
    </w:p>
    <w:p w14:paraId="497F5AA2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3.4.3. Требовать от Управляющей компании возмещения убытков, причиненных вследствие </w:t>
      </w:r>
      <w:r w:rsidR="00715F13">
        <w:rPr>
          <w:sz w:val="20"/>
        </w:rPr>
        <w:t>н</w:t>
      </w:r>
      <w:r w:rsidRPr="00A63800">
        <w:rPr>
          <w:sz w:val="20"/>
        </w:rPr>
        <w:t>евыполнения Управляющей компанией своих обязанностей по настоящему Договору.</w:t>
      </w:r>
    </w:p>
    <w:p w14:paraId="35C4CA99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3.4.4. Требовать от Управляющей компании ежегодного предоставления отчета о выполнении настоящего Договора в соотв</w:t>
      </w:r>
      <w:r w:rsidR="001C14FF">
        <w:rPr>
          <w:sz w:val="20"/>
        </w:rPr>
        <w:t>етствии с п. 3.1.18 настоящего Д</w:t>
      </w:r>
      <w:r w:rsidRPr="00A63800">
        <w:rPr>
          <w:sz w:val="20"/>
        </w:rPr>
        <w:t>оговора.</w:t>
      </w:r>
    </w:p>
    <w:p w14:paraId="599D2FF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14:paraId="7E44FAA7" w14:textId="77777777" w:rsidR="002344F6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14:paraId="3750CB29" w14:textId="77777777" w:rsidR="003E682F" w:rsidRPr="00A63800" w:rsidRDefault="003E68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</w:p>
    <w:p w14:paraId="318EAC5A" w14:textId="77777777" w:rsidR="002344F6" w:rsidRDefault="002344F6" w:rsidP="005826B8">
      <w:pPr>
        <w:numPr>
          <w:ilvl w:val="0"/>
          <w:numId w:val="5"/>
        </w:numPr>
        <w:jc w:val="center"/>
        <w:rPr>
          <w:b/>
          <w:sz w:val="20"/>
        </w:rPr>
      </w:pPr>
      <w:r w:rsidRPr="00A63800">
        <w:rPr>
          <w:b/>
          <w:sz w:val="20"/>
        </w:rPr>
        <w:t>ЦЕНА ДОГОВОРА, РАЗМЕР ПЛАТЫ ЗА ПОМЕЩЕНИЕ И КОММУНАЛЬНЫЕ УСЛУГИ, ПОРЯДОК ЕЕ ВНЕСЕНИЯ</w:t>
      </w:r>
    </w:p>
    <w:p w14:paraId="4976C4F9" w14:textId="77777777" w:rsidR="005826B8" w:rsidRPr="00A63800" w:rsidRDefault="005826B8" w:rsidP="005826B8">
      <w:pPr>
        <w:ind w:left="720"/>
        <w:rPr>
          <w:b/>
          <w:sz w:val="20"/>
        </w:rPr>
      </w:pPr>
    </w:p>
    <w:p w14:paraId="6C6F5AD9" w14:textId="77777777" w:rsidR="003830AC" w:rsidRPr="00A63800" w:rsidRDefault="003830AC" w:rsidP="003830AC">
      <w:pPr>
        <w:jc w:val="both"/>
        <w:rPr>
          <w:sz w:val="20"/>
        </w:rPr>
      </w:pPr>
      <w:r w:rsidRPr="00A63800">
        <w:rPr>
          <w:sz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14:paraId="06FD213C" w14:textId="77777777" w:rsidR="003830AC" w:rsidRPr="00A63800" w:rsidRDefault="003830AC" w:rsidP="003830AC">
      <w:pPr>
        <w:jc w:val="both"/>
        <w:rPr>
          <w:sz w:val="20"/>
        </w:rPr>
      </w:pPr>
      <w:r w:rsidRPr="00A63800">
        <w:rPr>
          <w:sz w:val="20"/>
        </w:rPr>
        <w:t>4.2.</w:t>
      </w:r>
      <w:r w:rsidR="003E682F">
        <w:rPr>
          <w:sz w:val="20"/>
        </w:rPr>
        <w:t xml:space="preserve"> Цена Договора определяется </w:t>
      </w:r>
      <w:proofErr w:type="gramStart"/>
      <w:r w:rsidR="003E682F">
        <w:rPr>
          <w:sz w:val="20"/>
        </w:rPr>
        <w:t xml:space="preserve">как </w:t>
      </w:r>
      <w:r w:rsidRPr="00A63800">
        <w:rPr>
          <w:sz w:val="20"/>
        </w:rPr>
        <w:t xml:space="preserve"> сумма</w:t>
      </w:r>
      <w:proofErr w:type="gramEnd"/>
      <w:r w:rsidRPr="00A63800">
        <w:rPr>
          <w:sz w:val="20"/>
        </w:rPr>
        <w:t xml:space="preserve"> между п</w:t>
      </w:r>
      <w:r w:rsidR="003E682F">
        <w:rPr>
          <w:sz w:val="20"/>
        </w:rPr>
        <w:t>роизведением площади помещений М</w:t>
      </w:r>
      <w:r w:rsidRPr="00A63800">
        <w:rPr>
          <w:sz w:val="20"/>
        </w:rPr>
        <w:t xml:space="preserve">ногоквартирного дома на размер платы за 1 </w:t>
      </w:r>
      <w:proofErr w:type="spellStart"/>
      <w:r w:rsidRPr="00A63800">
        <w:rPr>
          <w:sz w:val="20"/>
        </w:rPr>
        <w:t>кв.метр</w:t>
      </w:r>
      <w:proofErr w:type="spellEnd"/>
      <w:r w:rsidRPr="00A63800">
        <w:rPr>
          <w:sz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14:paraId="37F0AB93" w14:textId="77777777" w:rsidR="003830AC" w:rsidRPr="00A63800" w:rsidRDefault="003830AC" w:rsidP="003830AC">
      <w:pPr>
        <w:jc w:val="both"/>
        <w:rPr>
          <w:sz w:val="20"/>
        </w:rPr>
      </w:pPr>
      <w:r w:rsidRPr="00A63800">
        <w:rPr>
          <w:sz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14:paraId="26F309C2" w14:textId="77777777" w:rsidR="002344F6" w:rsidRPr="00A63800" w:rsidRDefault="002344F6" w:rsidP="003830AC">
      <w:pPr>
        <w:jc w:val="both"/>
        <w:rPr>
          <w:sz w:val="20"/>
        </w:rPr>
      </w:pPr>
      <w:r w:rsidRPr="00A63800">
        <w:rPr>
          <w:sz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14:paraId="54CA2BC5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14:paraId="6AFE0BAA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14:paraId="2F12769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14:paraId="725B4B4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A63800">
        <w:rPr>
          <w:sz w:val="20"/>
        </w:rPr>
        <w:t>организацией,</w:t>
      </w:r>
      <w:r w:rsidR="008145D2" w:rsidRPr="00A63800">
        <w:rPr>
          <w:sz w:val="20"/>
        </w:rPr>
        <w:t xml:space="preserve"> указанной в п.3.2.7.</w:t>
      </w:r>
      <w:r w:rsidRPr="00A63800">
        <w:rPr>
          <w:sz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14:paraId="3362C765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14:paraId="6F882BF4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4.9. Сумма начисленных в соответствии с пун</w:t>
      </w:r>
      <w:r w:rsidR="00A3211C" w:rsidRPr="00A63800">
        <w:rPr>
          <w:sz w:val="20"/>
        </w:rPr>
        <w:t>ктом 5.</w:t>
      </w:r>
      <w:r w:rsidR="00C95070" w:rsidRPr="00A63800">
        <w:rPr>
          <w:sz w:val="20"/>
        </w:rPr>
        <w:t>11</w:t>
      </w:r>
      <w:r w:rsidRPr="00A63800">
        <w:rPr>
          <w:sz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14:paraId="560B2DA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14:paraId="05E3E70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4.11. При временном отсутствии проживающих в жилых помещениях граждан внесение платы за холодное водоснабжение, горяче</w:t>
      </w:r>
      <w:r w:rsidR="00C24B01" w:rsidRPr="00A63800">
        <w:rPr>
          <w:sz w:val="20"/>
        </w:rPr>
        <w:t xml:space="preserve">е водоснабжение, </w:t>
      </w:r>
      <w:r w:rsidRPr="00A63800">
        <w:rPr>
          <w:sz w:val="20"/>
        </w:rPr>
        <w:t>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14:paraId="13235662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4DB5A8B8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14:paraId="4D1680BF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14:paraId="7355FA6C" w14:textId="77777777" w:rsidR="002344F6" w:rsidRDefault="002344F6">
      <w:pPr>
        <w:jc w:val="both"/>
        <w:rPr>
          <w:sz w:val="20"/>
        </w:rPr>
      </w:pPr>
      <w:r w:rsidRPr="00A63800">
        <w:rPr>
          <w:sz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14:paraId="4474F5AC" w14:textId="77777777" w:rsidR="006F46F0" w:rsidRPr="00A63800" w:rsidRDefault="006F46F0">
      <w:pPr>
        <w:jc w:val="both"/>
        <w:rPr>
          <w:sz w:val="20"/>
        </w:rPr>
      </w:pPr>
    </w:p>
    <w:p w14:paraId="5601ABD0" w14:textId="77777777" w:rsidR="002344F6" w:rsidRDefault="002344F6">
      <w:pPr>
        <w:jc w:val="center"/>
        <w:rPr>
          <w:b/>
          <w:sz w:val="20"/>
        </w:rPr>
      </w:pPr>
      <w:r w:rsidRPr="00A63800">
        <w:rPr>
          <w:b/>
          <w:sz w:val="20"/>
        </w:rPr>
        <w:t>5. ОТВЕТСТВЕННОСТЬ СТОРОН</w:t>
      </w:r>
    </w:p>
    <w:p w14:paraId="19292CB9" w14:textId="77777777" w:rsidR="006F46F0" w:rsidRPr="00A63800" w:rsidRDefault="006F46F0">
      <w:pPr>
        <w:jc w:val="center"/>
        <w:rPr>
          <w:b/>
          <w:sz w:val="20"/>
        </w:rPr>
      </w:pPr>
    </w:p>
    <w:p w14:paraId="5BA566B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7363169B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5.2. Стороны не несут ответственности по своим обязательствам, если:</w:t>
      </w:r>
    </w:p>
    <w:p w14:paraId="3B67301F" w14:textId="77777777" w:rsidR="002344F6" w:rsidRPr="00A63800" w:rsidRDefault="009A0E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>
        <w:rPr>
          <w:sz w:val="20"/>
        </w:rPr>
        <w:t>- в период действия настоящего Д</w:t>
      </w:r>
      <w:r w:rsidR="002344F6" w:rsidRPr="00A63800">
        <w:rPr>
          <w:sz w:val="20"/>
        </w:rPr>
        <w:t>оговора произошли изменения в действующем законодательстве, делающие невозможным их выполнение;</w:t>
      </w:r>
    </w:p>
    <w:p w14:paraId="00ADD9D3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- невыполнение явилось следствием непреодолимой силы, возникш</w:t>
      </w:r>
      <w:r w:rsidR="009A0E9E">
        <w:rPr>
          <w:sz w:val="20"/>
        </w:rPr>
        <w:t>ее после заключения настоящего Д</w:t>
      </w:r>
      <w:r w:rsidRPr="00A63800">
        <w:rPr>
          <w:sz w:val="20"/>
        </w:rPr>
        <w:t>оговора в результате событий чрезвычайного характера.</w:t>
      </w:r>
    </w:p>
    <w:p w14:paraId="288A2ED9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5.3. Сторона, для которой возникли условия невозможности исполне</w:t>
      </w:r>
      <w:r w:rsidR="009A0E9E">
        <w:rPr>
          <w:sz w:val="20"/>
        </w:rPr>
        <w:t>ния обязательств по настоящему Д</w:t>
      </w:r>
      <w:r w:rsidRPr="00A63800">
        <w:rPr>
          <w:sz w:val="20"/>
        </w:rPr>
        <w:t xml:space="preserve">оговору, обязана немедленно известить другую сторону о наступлении и прекращении вышеуказанных </w:t>
      </w:r>
      <w:r w:rsidR="00542261" w:rsidRPr="00A63800">
        <w:rPr>
          <w:sz w:val="20"/>
        </w:rPr>
        <w:t xml:space="preserve">обязательств </w:t>
      </w:r>
      <w:r w:rsidR="00B16FD2" w:rsidRPr="00A63800">
        <w:rPr>
          <w:sz w:val="20"/>
        </w:rPr>
        <w:t>любым способом обнародования и уведомления,</w:t>
      </w:r>
      <w:r w:rsidR="00542261" w:rsidRPr="00A63800">
        <w:rPr>
          <w:sz w:val="20"/>
        </w:rPr>
        <w:t xml:space="preserve"> позволяющим другой стороне ознакомиться с информацией</w:t>
      </w:r>
      <w:r w:rsidRPr="00A63800">
        <w:rPr>
          <w:sz w:val="20"/>
        </w:rPr>
        <w:t>.</w:t>
      </w:r>
    </w:p>
    <w:p w14:paraId="58340157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9A0E9E">
        <w:rPr>
          <w:sz w:val="20"/>
          <w:highlight w:val="yellow"/>
        </w:rPr>
        <w:t xml:space="preserve">5.4. Управляющая компания </w:t>
      </w:r>
      <w:r w:rsidR="00B16FD2" w:rsidRPr="009A0E9E">
        <w:rPr>
          <w:sz w:val="20"/>
          <w:highlight w:val="yellow"/>
        </w:rPr>
        <w:t>отвечает за ущерб, причиненный С</w:t>
      </w:r>
      <w:r w:rsidRPr="009A0E9E">
        <w:rPr>
          <w:sz w:val="20"/>
          <w:highlight w:val="yellow"/>
        </w:rPr>
        <w:t xml:space="preserve">обственникам его виновными </w:t>
      </w:r>
      <w:commentRangeStart w:id="17"/>
      <w:r w:rsidRPr="009A0E9E">
        <w:rPr>
          <w:sz w:val="20"/>
          <w:highlight w:val="yellow"/>
        </w:rPr>
        <w:t>действиями</w:t>
      </w:r>
      <w:commentRangeEnd w:id="17"/>
      <w:r w:rsidR="009A0E9E">
        <w:rPr>
          <w:rStyle w:val="afa"/>
        </w:rPr>
        <w:commentReference w:id="17"/>
      </w:r>
      <w:r w:rsidRPr="009A0E9E">
        <w:rPr>
          <w:sz w:val="20"/>
          <w:highlight w:val="yellow"/>
        </w:rPr>
        <w:t>.</w:t>
      </w:r>
    </w:p>
    <w:p w14:paraId="5E244906" w14:textId="4A9A9BFB" w:rsidR="002344F6" w:rsidRPr="00A63800" w:rsidRDefault="001A6E7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>
        <w:rPr>
          <w:sz w:val="20"/>
        </w:rPr>
        <w:t>5.5</w:t>
      </w:r>
      <w:r w:rsidR="002344F6" w:rsidRPr="00A63800">
        <w:rPr>
          <w:sz w:val="20"/>
        </w:rPr>
        <w:t>.</w:t>
      </w:r>
      <w:r w:rsidR="009E51BC" w:rsidRPr="00A63800">
        <w:rPr>
          <w:sz w:val="20"/>
        </w:rPr>
        <w:t xml:space="preserve"> </w:t>
      </w:r>
      <w:r w:rsidR="002344F6" w:rsidRPr="00A63800">
        <w:rPr>
          <w:sz w:val="20"/>
        </w:rPr>
        <w:t>Управляющая компания</w:t>
      </w:r>
      <w:r w:rsidR="006A7966">
        <w:rPr>
          <w:sz w:val="20"/>
        </w:rPr>
        <w:t xml:space="preserve"> не отвечает по обязательствам С</w:t>
      </w:r>
      <w:r w:rsidR="002344F6" w:rsidRPr="00A63800">
        <w:rPr>
          <w:sz w:val="20"/>
        </w:rPr>
        <w:t>обственников. Собственники не отвечают по обязательствам Управляющей компании, которые возникли не по поручению Собственников.</w:t>
      </w:r>
    </w:p>
    <w:p w14:paraId="3112483E" w14:textId="555E772E" w:rsidR="002344F6" w:rsidRPr="00A63800" w:rsidRDefault="001A6E7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>
        <w:rPr>
          <w:sz w:val="20"/>
        </w:rPr>
        <w:t>5.6</w:t>
      </w:r>
      <w:r w:rsidR="002344F6" w:rsidRPr="00A63800">
        <w:rPr>
          <w:sz w:val="20"/>
        </w:rPr>
        <w:t>. Пр</w:t>
      </w:r>
      <w:r w:rsidR="006A7966">
        <w:rPr>
          <w:sz w:val="20"/>
        </w:rPr>
        <w:t>и выявлении Управляющей компанией</w:t>
      </w:r>
      <w:r w:rsidR="002344F6" w:rsidRPr="00A63800">
        <w:rPr>
          <w:sz w:val="20"/>
        </w:rPr>
        <w:t xml:space="preserve">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14:paraId="256A3CEE" w14:textId="6FBBCE8B" w:rsidR="002344F6" w:rsidRPr="00A63800" w:rsidRDefault="001A6E7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>
        <w:rPr>
          <w:sz w:val="20"/>
        </w:rPr>
        <w:t>5.7</w:t>
      </w:r>
      <w:r w:rsidR="002344F6" w:rsidRPr="00A63800">
        <w:rPr>
          <w:sz w:val="20"/>
        </w:rPr>
        <w:t>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14:paraId="77B03818" w14:textId="77777777" w:rsidR="002344F6" w:rsidRPr="00A63800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-  действий (бездействий) С</w:t>
      </w:r>
      <w:r w:rsidR="002344F6" w:rsidRPr="00A63800">
        <w:rPr>
          <w:sz w:val="20"/>
        </w:rPr>
        <w:t>обственников и</w:t>
      </w:r>
      <w:r w:rsidR="006A7966">
        <w:rPr>
          <w:sz w:val="20"/>
        </w:rPr>
        <w:t xml:space="preserve"> лиц, проживающих в помещениях С</w:t>
      </w:r>
      <w:r w:rsidR="002344F6" w:rsidRPr="00A63800">
        <w:rPr>
          <w:sz w:val="20"/>
        </w:rPr>
        <w:t>обственников;</w:t>
      </w:r>
    </w:p>
    <w:p w14:paraId="3E64F56B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- испол</w:t>
      </w:r>
      <w:r w:rsidR="00B16FD2" w:rsidRPr="00A63800">
        <w:rPr>
          <w:sz w:val="20"/>
        </w:rPr>
        <w:t>ьзованием С</w:t>
      </w:r>
      <w:r w:rsidRPr="00A63800">
        <w:rPr>
          <w:sz w:val="20"/>
        </w:rPr>
        <w:t>обственниками общего имущества не по назначению и с нарушением действующего законодательства РФ;</w:t>
      </w:r>
    </w:p>
    <w:p w14:paraId="4227D7B9" w14:textId="77777777" w:rsidR="002344F6" w:rsidRPr="00A63800" w:rsidRDefault="006A796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>
        <w:rPr>
          <w:sz w:val="20"/>
        </w:rPr>
        <w:t>- не обеспечением С</w:t>
      </w:r>
      <w:r w:rsidR="002344F6" w:rsidRPr="00A63800">
        <w:rPr>
          <w:sz w:val="20"/>
        </w:rPr>
        <w:t>обственниками своих обязательств, установленных настоящим Договором</w:t>
      </w:r>
      <w:r w:rsidR="00547D8A" w:rsidRPr="00A63800">
        <w:rPr>
          <w:sz w:val="20"/>
        </w:rPr>
        <w:t>;</w:t>
      </w:r>
    </w:p>
    <w:p w14:paraId="0D8BA37C" w14:textId="77777777" w:rsidR="002344F6" w:rsidRPr="00A63800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14:paraId="410B8644" w14:textId="0F12AB2D" w:rsidR="002344F6" w:rsidRPr="006A7966" w:rsidRDefault="001A6E7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highlight w:val="yellow"/>
        </w:rPr>
      </w:pPr>
      <w:r>
        <w:rPr>
          <w:sz w:val="20"/>
          <w:highlight w:val="yellow"/>
        </w:rPr>
        <w:t>5.8</w:t>
      </w:r>
      <w:r w:rsidR="002344F6" w:rsidRPr="006A7966">
        <w:rPr>
          <w:sz w:val="20"/>
          <w:highlight w:val="yellow"/>
        </w:rPr>
        <w:t>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6A7966">
        <w:rPr>
          <w:sz w:val="20"/>
          <w:highlight w:val="yellow"/>
        </w:rPr>
        <w:t xml:space="preserve"> заключения настоящего договора</w:t>
      </w:r>
      <w:r w:rsidR="002344F6" w:rsidRPr="006A7966">
        <w:rPr>
          <w:sz w:val="20"/>
          <w:highlight w:val="yellow"/>
        </w:rPr>
        <w:t xml:space="preserve"> (</w:t>
      </w:r>
      <w:r w:rsidR="00547D8A" w:rsidRPr="006A7966">
        <w:rPr>
          <w:sz w:val="20"/>
          <w:highlight w:val="yellow"/>
        </w:rPr>
        <w:t xml:space="preserve">указывается в </w:t>
      </w:r>
      <w:r w:rsidR="002344F6" w:rsidRPr="006A7966">
        <w:rPr>
          <w:sz w:val="20"/>
          <w:highlight w:val="yellow"/>
        </w:rPr>
        <w:t>Приложени</w:t>
      </w:r>
      <w:r w:rsidR="00C95070" w:rsidRPr="006A7966">
        <w:rPr>
          <w:sz w:val="20"/>
          <w:highlight w:val="yellow"/>
        </w:rPr>
        <w:t xml:space="preserve">и </w:t>
      </w:r>
      <w:r w:rsidR="002344F6" w:rsidRPr="006A7966">
        <w:rPr>
          <w:sz w:val="20"/>
          <w:highlight w:val="yellow"/>
        </w:rPr>
        <w:t>№</w:t>
      </w:r>
      <w:r w:rsidR="00B16FD2" w:rsidRPr="006A7966">
        <w:rPr>
          <w:sz w:val="20"/>
          <w:highlight w:val="yellow"/>
        </w:rPr>
        <w:t xml:space="preserve"> </w:t>
      </w:r>
      <w:r w:rsidR="002344F6" w:rsidRPr="006A7966">
        <w:rPr>
          <w:sz w:val="20"/>
          <w:highlight w:val="yellow"/>
        </w:rPr>
        <w:t>1 к договору).</w:t>
      </w:r>
    </w:p>
    <w:p w14:paraId="722ABDB6" w14:textId="05E42C19" w:rsidR="002344F6" w:rsidRDefault="001A6E7D">
      <w:pPr>
        <w:jc w:val="both"/>
        <w:rPr>
          <w:sz w:val="20"/>
        </w:rPr>
      </w:pPr>
      <w:r>
        <w:rPr>
          <w:sz w:val="20"/>
        </w:rPr>
        <w:t>5.9</w:t>
      </w:r>
      <w:r w:rsidR="002344F6" w:rsidRPr="00A63800">
        <w:rPr>
          <w:sz w:val="20"/>
        </w:rPr>
        <w:t>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A63800">
        <w:rPr>
          <w:sz w:val="20"/>
        </w:rPr>
        <w:t>7.</w:t>
      </w:r>
      <w:r w:rsidR="002344F6" w:rsidRPr="00A63800">
        <w:rPr>
          <w:sz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6CBCD53E" w14:textId="77777777" w:rsidR="006A7966" w:rsidRPr="00A63800" w:rsidRDefault="006A7966">
      <w:pPr>
        <w:jc w:val="both"/>
        <w:rPr>
          <w:sz w:val="20"/>
        </w:rPr>
      </w:pPr>
    </w:p>
    <w:p w14:paraId="234D9B8B" w14:textId="77777777" w:rsidR="002344F6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</w:rPr>
      </w:pPr>
      <w:r w:rsidRPr="00A63800">
        <w:rPr>
          <w:b/>
          <w:sz w:val="20"/>
        </w:rPr>
        <w:t>6. ВЗАИМОДЕЙСТВИЕ УПРАВЛЯЮЩЕЙ КОМПАНИИ И СОБСТВЕННИКОВ</w:t>
      </w:r>
    </w:p>
    <w:p w14:paraId="7354EC40" w14:textId="77777777" w:rsidR="006A7966" w:rsidRPr="00A63800" w:rsidRDefault="006A796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</w:rPr>
      </w:pPr>
    </w:p>
    <w:p w14:paraId="1BF83B67" w14:textId="77777777" w:rsidR="002344F6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  <w:r w:rsidRPr="00A63800">
        <w:rPr>
          <w:sz w:val="20"/>
        </w:rPr>
        <w:t xml:space="preserve">6.1. </w:t>
      </w:r>
      <w:r w:rsidR="002344F6" w:rsidRPr="00A63800">
        <w:rPr>
          <w:sz w:val="20"/>
        </w:rPr>
        <w:t>Собственники взаимодействуют с Управляющей ко</w:t>
      </w:r>
      <w:r w:rsidR="006A7966">
        <w:rPr>
          <w:sz w:val="20"/>
        </w:rPr>
        <w:t>мпанией по вопросам настоящего Д</w:t>
      </w:r>
      <w:r w:rsidR="002344F6" w:rsidRPr="00A63800">
        <w:rPr>
          <w:sz w:val="20"/>
        </w:rPr>
        <w:t>оговора через уполномоченного представителя, определенного решением общего собрания</w:t>
      </w:r>
      <w:r w:rsidR="006A7966">
        <w:rPr>
          <w:sz w:val="20"/>
        </w:rPr>
        <w:t xml:space="preserve"> Собственников</w:t>
      </w:r>
      <w:r w:rsidR="002344F6" w:rsidRPr="00A63800">
        <w:rPr>
          <w:sz w:val="20"/>
        </w:rPr>
        <w:t>.</w:t>
      </w:r>
    </w:p>
    <w:p w14:paraId="1D0BA47A" w14:textId="77777777" w:rsidR="006A7966" w:rsidRPr="00A63800" w:rsidRDefault="006A796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</w:rPr>
      </w:pPr>
    </w:p>
    <w:p w14:paraId="62B1AFCA" w14:textId="77777777" w:rsidR="002344F6" w:rsidRDefault="002344F6">
      <w:pPr>
        <w:jc w:val="center"/>
        <w:rPr>
          <w:b/>
          <w:sz w:val="20"/>
        </w:rPr>
      </w:pPr>
      <w:r w:rsidRPr="00A63800">
        <w:rPr>
          <w:b/>
          <w:sz w:val="20"/>
        </w:rPr>
        <w:t>7. ПОРЯДОК ИЗМЕНЕНИЯ И РАСТОРЖЕНИЯ ДОГОВОРА</w:t>
      </w:r>
    </w:p>
    <w:p w14:paraId="55B1BF8F" w14:textId="77777777" w:rsidR="006A7966" w:rsidRPr="00A63800" w:rsidRDefault="006A7966">
      <w:pPr>
        <w:jc w:val="center"/>
        <w:rPr>
          <w:b/>
          <w:sz w:val="20"/>
        </w:rPr>
      </w:pPr>
    </w:p>
    <w:p w14:paraId="1F0EAF5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7.1.</w:t>
      </w:r>
      <w:r w:rsidR="006A7966">
        <w:rPr>
          <w:sz w:val="20"/>
        </w:rPr>
        <w:t xml:space="preserve"> </w:t>
      </w:r>
      <w:r w:rsidRPr="00A63800">
        <w:rPr>
          <w:sz w:val="20"/>
        </w:rPr>
        <w:t>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14:paraId="116A312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7.2.</w:t>
      </w:r>
      <w:r w:rsidR="006A7966">
        <w:rPr>
          <w:sz w:val="20"/>
        </w:rPr>
        <w:t xml:space="preserve"> </w:t>
      </w:r>
      <w:r w:rsidRPr="00A63800">
        <w:rPr>
          <w:sz w:val="20"/>
        </w:rPr>
        <w:t>Настоящий Договор может быть расторгнут в одностороннем порядке:</w:t>
      </w:r>
    </w:p>
    <w:p w14:paraId="31ED02CF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а) по инициативе Управляющей компании, о чем Собственник должен быть предупрежден не позже чем за </w:t>
      </w:r>
      <w:r w:rsidR="006A7966">
        <w:rPr>
          <w:sz w:val="20"/>
        </w:rPr>
        <w:t>2 (</w:t>
      </w:r>
      <w:r w:rsidRPr="00A63800">
        <w:rPr>
          <w:sz w:val="20"/>
        </w:rPr>
        <w:t>два</w:t>
      </w:r>
      <w:r w:rsidR="006A7966">
        <w:rPr>
          <w:sz w:val="20"/>
        </w:rPr>
        <w:t>)</w:t>
      </w:r>
      <w:r w:rsidRPr="00A63800">
        <w:rPr>
          <w:sz w:val="20"/>
        </w:rPr>
        <w:t xml:space="preserve"> месяца до прекращения настоящего Договора в случае, если:</w:t>
      </w:r>
    </w:p>
    <w:p w14:paraId="6C917DE9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14:paraId="2498551F" w14:textId="77777777" w:rsidR="002344F6" w:rsidRPr="00A63800" w:rsidRDefault="00B16FD2">
      <w:pPr>
        <w:jc w:val="both"/>
        <w:rPr>
          <w:sz w:val="20"/>
        </w:rPr>
      </w:pPr>
      <w:r w:rsidRPr="00A63800">
        <w:rPr>
          <w:sz w:val="20"/>
        </w:rPr>
        <w:t>- С</w:t>
      </w:r>
      <w:r w:rsidR="002344F6" w:rsidRPr="00A63800">
        <w:rPr>
          <w:sz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14:paraId="03065B4F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б) по инициативе Собственника в случае:</w:t>
      </w:r>
    </w:p>
    <w:p w14:paraId="25E99F65" w14:textId="77777777" w:rsidR="002344F6" w:rsidRPr="00A63800" w:rsidRDefault="00501F66">
      <w:pPr>
        <w:jc w:val="both"/>
        <w:rPr>
          <w:sz w:val="20"/>
        </w:rPr>
      </w:pPr>
      <w:r>
        <w:rPr>
          <w:sz w:val="20"/>
        </w:rPr>
        <w:t>- принятия общим собранием С</w:t>
      </w:r>
      <w:r w:rsidR="002344F6" w:rsidRPr="00A63800">
        <w:rPr>
          <w:sz w:val="20"/>
        </w:rPr>
        <w:t xml:space="preserve">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</w:t>
      </w:r>
      <w:r>
        <w:rPr>
          <w:sz w:val="20"/>
        </w:rPr>
        <w:t>2 (</w:t>
      </w:r>
      <w:r w:rsidR="002344F6" w:rsidRPr="00A63800">
        <w:rPr>
          <w:sz w:val="20"/>
        </w:rPr>
        <w:t>два</w:t>
      </w:r>
      <w:r>
        <w:rPr>
          <w:sz w:val="20"/>
        </w:rPr>
        <w:t>)</w:t>
      </w:r>
      <w:r w:rsidR="002344F6" w:rsidRPr="00A63800">
        <w:rPr>
          <w:sz w:val="20"/>
        </w:rPr>
        <w:t xml:space="preserve"> месяца до прекращения настоящего Договора путем предоставления ей копии протокола решения общего собрания</w:t>
      </w:r>
      <w:r>
        <w:rPr>
          <w:sz w:val="20"/>
        </w:rPr>
        <w:t xml:space="preserve"> С</w:t>
      </w:r>
      <w:r w:rsidR="00547D8A" w:rsidRPr="00A63800">
        <w:rPr>
          <w:sz w:val="20"/>
        </w:rPr>
        <w:t>обственников помещений МКД.</w:t>
      </w:r>
    </w:p>
    <w:p w14:paraId="0E94BA4B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7.3. Расторжение Договора по соглашению Сторон:</w:t>
      </w:r>
    </w:p>
    <w:p w14:paraId="7ABB7621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14:paraId="04AFDA9C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7.3.2. Вследствие наступления обстоятельств непреодолимой силы. </w:t>
      </w:r>
    </w:p>
    <w:p w14:paraId="696247A5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14:paraId="7A636EE3" w14:textId="77777777" w:rsidR="002344F6" w:rsidRPr="00A63800" w:rsidRDefault="002344F6">
      <w:pPr>
        <w:jc w:val="both"/>
        <w:rPr>
          <w:sz w:val="20"/>
        </w:rPr>
      </w:pPr>
      <w:r w:rsidRPr="00501F66">
        <w:rPr>
          <w:sz w:val="20"/>
          <w:highlight w:val="yellow"/>
        </w:rPr>
        <w:t xml:space="preserve"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</w:t>
      </w:r>
      <w:commentRangeStart w:id="18"/>
      <w:commentRangeStart w:id="19"/>
      <w:r w:rsidRPr="00501F66">
        <w:rPr>
          <w:sz w:val="20"/>
          <w:highlight w:val="yellow"/>
        </w:rPr>
        <w:t>компанией</w:t>
      </w:r>
      <w:commentRangeEnd w:id="18"/>
      <w:r w:rsidR="00501F66">
        <w:rPr>
          <w:rStyle w:val="afa"/>
        </w:rPr>
        <w:commentReference w:id="18"/>
      </w:r>
      <w:commentRangeEnd w:id="19"/>
      <w:r w:rsidR="001A6E7D">
        <w:rPr>
          <w:rStyle w:val="afa"/>
        </w:rPr>
        <w:commentReference w:id="19"/>
      </w:r>
      <w:r w:rsidRPr="00501F66">
        <w:rPr>
          <w:sz w:val="20"/>
          <w:highlight w:val="yellow"/>
        </w:rPr>
        <w:t>.</w:t>
      </w:r>
    </w:p>
    <w:p w14:paraId="53A1F486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072E8E7A" w14:textId="77777777" w:rsidR="002344F6" w:rsidRDefault="00B551F9">
      <w:pPr>
        <w:jc w:val="both"/>
        <w:rPr>
          <w:sz w:val="20"/>
        </w:rPr>
      </w:pPr>
      <w:r>
        <w:rPr>
          <w:sz w:val="20"/>
        </w:rPr>
        <w:t>7.7. В установленных</w:t>
      </w:r>
      <w:r w:rsidR="002344F6" w:rsidRPr="00A63800">
        <w:rPr>
          <w:sz w:val="20"/>
        </w:rPr>
        <w:t xml:space="preserve"> законодательством случаях Договор расторгается в судебном порядке.</w:t>
      </w:r>
    </w:p>
    <w:p w14:paraId="201C90F9" w14:textId="77777777" w:rsidR="00B551F9" w:rsidRPr="00A63800" w:rsidRDefault="00B551F9">
      <w:pPr>
        <w:jc w:val="both"/>
        <w:rPr>
          <w:sz w:val="20"/>
        </w:rPr>
      </w:pPr>
    </w:p>
    <w:p w14:paraId="02F27235" w14:textId="77777777" w:rsidR="002344F6" w:rsidRDefault="00E17C4F">
      <w:pPr>
        <w:jc w:val="center"/>
        <w:rPr>
          <w:b/>
          <w:sz w:val="20"/>
        </w:rPr>
      </w:pPr>
      <w:r w:rsidRPr="00A63800">
        <w:rPr>
          <w:b/>
          <w:sz w:val="20"/>
        </w:rPr>
        <w:t>8</w:t>
      </w:r>
      <w:r w:rsidR="002344F6" w:rsidRPr="00A63800">
        <w:rPr>
          <w:b/>
          <w:sz w:val="20"/>
        </w:rPr>
        <w:t>. ОСОБЫЕ УСЛОВИЯ</w:t>
      </w:r>
    </w:p>
    <w:p w14:paraId="2A141540" w14:textId="77777777" w:rsidR="00B551F9" w:rsidRPr="00A63800" w:rsidRDefault="00B551F9">
      <w:pPr>
        <w:jc w:val="center"/>
        <w:rPr>
          <w:b/>
          <w:sz w:val="20"/>
        </w:rPr>
      </w:pPr>
    </w:p>
    <w:p w14:paraId="5F80025B" w14:textId="77777777" w:rsidR="002344F6" w:rsidRPr="00A63800" w:rsidRDefault="00E17C4F" w:rsidP="00A35D30">
      <w:pPr>
        <w:jc w:val="both"/>
        <w:rPr>
          <w:sz w:val="20"/>
        </w:rPr>
      </w:pPr>
      <w:r w:rsidRPr="00B551F9">
        <w:rPr>
          <w:sz w:val="20"/>
          <w:highlight w:val="yellow"/>
        </w:rPr>
        <w:t>8</w:t>
      </w:r>
      <w:r w:rsidR="002344F6" w:rsidRPr="00B551F9">
        <w:rPr>
          <w:sz w:val="20"/>
          <w:highlight w:val="yellow"/>
        </w:rPr>
        <w:t xml:space="preserve">.1. </w:t>
      </w:r>
      <w:r w:rsidR="00A35D30" w:rsidRPr="00A35D30">
        <w:rPr>
          <w:sz w:val="20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  <w:r w:rsidR="002344F6" w:rsidRPr="00A63800">
        <w:rPr>
          <w:sz w:val="20"/>
        </w:rPr>
        <w:t xml:space="preserve"> </w:t>
      </w:r>
    </w:p>
    <w:p w14:paraId="4CE74030" w14:textId="77777777" w:rsidR="002344F6" w:rsidRPr="00A63800" w:rsidRDefault="00E17C4F">
      <w:pPr>
        <w:jc w:val="both"/>
        <w:rPr>
          <w:sz w:val="20"/>
        </w:rPr>
      </w:pPr>
      <w:r w:rsidRPr="00A63800">
        <w:rPr>
          <w:sz w:val="20"/>
        </w:rPr>
        <w:t>8</w:t>
      </w:r>
      <w:r w:rsidR="002344F6" w:rsidRPr="00A63800">
        <w:rPr>
          <w:sz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5E965730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489BBFE7" w14:textId="77777777" w:rsidR="002344F6" w:rsidRPr="00A63800" w:rsidRDefault="00E17C4F">
      <w:pPr>
        <w:jc w:val="both"/>
        <w:rPr>
          <w:sz w:val="20"/>
        </w:rPr>
      </w:pPr>
      <w:r w:rsidRPr="00A63800">
        <w:rPr>
          <w:sz w:val="20"/>
        </w:rPr>
        <w:t>8</w:t>
      </w:r>
      <w:r w:rsidR="002344F6" w:rsidRPr="00A63800">
        <w:rPr>
          <w:sz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1A1DD73D" w14:textId="77777777" w:rsidR="002344F6" w:rsidRDefault="00E17C4F">
      <w:pPr>
        <w:jc w:val="both"/>
        <w:rPr>
          <w:sz w:val="20"/>
        </w:rPr>
      </w:pPr>
      <w:r w:rsidRPr="00A63800">
        <w:rPr>
          <w:sz w:val="20"/>
        </w:rPr>
        <w:t>8</w:t>
      </w:r>
      <w:r w:rsidR="002344F6" w:rsidRPr="00A63800">
        <w:rPr>
          <w:sz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05D6FC3B" w14:textId="77777777" w:rsidR="005826B8" w:rsidRPr="00A63800" w:rsidRDefault="005826B8">
      <w:pPr>
        <w:jc w:val="both"/>
        <w:rPr>
          <w:sz w:val="20"/>
        </w:rPr>
      </w:pPr>
    </w:p>
    <w:p w14:paraId="23971856" w14:textId="77777777" w:rsidR="002344F6" w:rsidRDefault="00E17C4F">
      <w:pPr>
        <w:jc w:val="center"/>
        <w:rPr>
          <w:b/>
          <w:sz w:val="20"/>
        </w:rPr>
      </w:pPr>
      <w:r w:rsidRPr="00A63800">
        <w:rPr>
          <w:b/>
          <w:sz w:val="20"/>
        </w:rPr>
        <w:t>9</w:t>
      </w:r>
      <w:r w:rsidR="00B551F9">
        <w:rPr>
          <w:b/>
          <w:sz w:val="20"/>
        </w:rPr>
        <w:t>.СРОК ДЕЙСТВИЯ ДОГОВОРА</w:t>
      </w:r>
    </w:p>
    <w:p w14:paraId="768D57DB" w14:textId="77777777" w:rsidR="00B551F9" w:rsidRPr="00A63800" w:rsidRDefault="00B551F9">
      <w:pPr>
        <w:jc w:val="center"/>
        <w:rPr>
          <w:b/>
          <w:sz w:val="20"/>
        </w:rPr>
      </w:pPr>
    </w:p>
    <w:p w14:paraId="27706ABD" w14:textId="77777777" w:rsidR="002344F6" w:rsidRPr="00A63800" w:rsidRDefault="00E17C4F" w:rsidP="007D7EFA">
      <w:pPr>
        <w:tabs>
          <w:tab w:val="left" w:pos="0"/>
        </w:tabs>
        <w:jc w:val="both"/>
        <w:rPr>
          <w:sz w:val="20"/>
        </w:rPr>
      </w:pPr>
      <w:r w:rsidRPr="005826B8">
        <w:rPr>
          <w:sz w:val="20"/>
          <w:highlight w:val="yellow"/>
        </w:rPr>
        <w:t>9</w:t>
      </w:r>
      <w:r w:rsidR="00AD24FA" w:rsidRPr="005826B8">
        <w:rPr>
          <w:sz w:val="20"/>
          <w:highlight w:val="yellow"/>
        </w:rPr>
        <w:t xml:space="preserve">.1.Договор заключен сроком на </w:t>
      </w:r>
      <w:r w:rsidR="008E7BFD" w:rsidRPr="005826B8">
        <w:rPr>
          <w:sz w:val="20"/>
          <w:highlight w:val="yellow"/>
        </w:rPr>
        <w:t>3 года</w:t>
      </w:r>
      <w:r w:rsidR="00AD24FA" w:rsidRPr="005826B8">
        <w:rPr>
          <w:sz w:val="20"/>
          <w:highlight w:val="yellow"/>
        </w:rPr>
        <w:t xml:space="preserve"> и вступает в действие с «</w:t>
      </w:r>
      <w:r w:rsidR="001E2113" w:rsidRPr="005826B8">
        <w:rPr>
          <w:sz w:val="20"/>
          <w:highlight w:val="yellow"/>
        </w:rPr>
        <w:t>01</w:t>
      </w:r>
      <w:r w:rsidR="00AD24FA" w:rsidRPr="005826B8">
        <w:rPr>
          <w:sz w:val="20"/>
          <w:highlight w:val="yellow"/>
        </w:rPr>
        <w:t xml:space="preserve">» </w:t>
      </w:r>
      <w:r w:rsidR="001E2113" w:rsidRPr="005826B8">
        <w:rPr>
          <w:sz w:val="20"/>
          <w:highlight w:val="yellow"/>
        </w:rPr>
        <w:t>февраля</w:t>
      </w:r>
      <w:r w:rsidR="00797C4F" w:rsidRPr="005826B8">
        <w:rPr>
          <w:sz w:val="20"/>
          <w:highlight w:val="yellow"/>
        </w:rPr>
        <w:t xml:space="preserve"> </w:t>
      </w:r>
      <w:r w:rsidR="009836F7" w:rsidRPr="005826B8">
        <w:rPr>
          <w:sz w:val="20"/>
          <w:highlight w:val="yellow"/>
        </w:rPr>
        <w:t>2017</w:t>
      </w:r>
      <w:r w:rsidR="00814AF7" w:rsidRPr="005826B8">
        <w:rPr>
          <w:sz w:val="20"/>
          <w:highlight w:val="yellow"/>
        </w:rPr>
        <w:t xml:space="preserve"> </w:t>
      </w:r>
      <w:commentRangeStart w:id="20"/>
      <w:commentRangeStart w:id="21"/>
      <w:r w:rsidR="00814AF7" w:rsidRPr="005826B8">
        <w:rPr>
          <w:sz w:val="20"/>
          <w:highlight w:val="yellow"/>
        </w:rPr>
        <w:t>года</w:t>
      </w:r>
      <w:commentRangeEnd w:id="20"/>
      <w:r w:rsidR="005826B8">
        <w:rPr>
          <w:rStyle w:val="afa"/>
        </w:rPr>
        <w:commentReference w:id="20"/>
      </w:r>
      <w:commentRangeEnd w:id="21"/>
      <w:r w:rsidR="001A6E7D">
        <w:rPr>
          <w:rStyle w:val="afa"/>
        </w:rPr>
        <w:commentReference w:id="21"/>
      </w:r>
      <w:r w:rsidR="002344F6" w:rsidRPr="005826B8">
        <w:rPr>
          <w:sz w:val="20"/>
          <w:highlight w:val="yellow"/>
        </w:rPr>
        <w:t>.</w:t>
      </w:r>
    </w:p>
    <w:p w14:paraId="1EBBAA01" w14:textId="77777777" w:rsidR="002344F6" w:rsidRPr="00A63800" w:rsidRDefault="00E17C4F" w:rsidP="007D7EFA">
      <w:pPr>
        <w:tabs>
          <w:tab w:val="left" w:pos="0"/>
        </w:tabs>
        <w:jc w:val="both"/>
        <w:rPr>
          <w:sz w:val="20"/>
        </w:rPr>
      </w:pPr>
      <w:r w:rsidRPr="00A63800">
        <w:rPr>
          <w:sz w:val="20"/>
        </w:rPr>
        <w:t>9</w:t>
      </w:r>
      <w:r w:rsidR="002344F6" w:rsidRPr="00A63800">
        <w:rPr>
          <w:sz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14:paraId="2075BDEF" w14:textId="77777777" w:rsidR="002344F6" w:rsidRDefault="00E17C4F" w:rsidP="007D7EFA">
      <w:pPr>
        <w:tabs>
          <w:tab w:val="left" w:pos="0"/>
        </w:tabs>
        <w:jc w:val="both"/>
        <w:rPr>
          <w:sz w:val="20"/>
        </w:rPr>
      </w:pPr>
      <w:r w:rsidRPr="00A63800">
        <w:rPr>
          <w:sz w:val="20"/>
        </w:rPr>
        <w:t>9</w:t>
      </w:r>
      <w:r w:rsidR="005826B8">
        <w:rPr>
          <w:sz w:val="20"/>
        </w:rPr>
        <w:t>.3.Если ни одна из С</w:t>
      </w:r>
      <w:r w:rsidR="002344F6" w:rsidRPr="00A63800">
        <w:rPr>
          <w:sz w:val="20"/>
        </w:rPr>
        <w:t xml:space="preserve">торон за месяц до окончания срока </w:t>
      </w:r>
      <w:r w:rsidR="00B16FD2" w:rsidRPr="00A63800">
        <w:rPr>
          <w:sz w:val="20"/>
        </w:rPr>
        <w:t>действия Договора</w:t>
      </w:r>
      <w:r w:rsidR="002344F6" w:rsidRPr="00A63800">
        <w:rPr>
          <w:sz w:val="20"/>
        </w:rPr>
        <w:t xml:space="preserve"> не заявит о расторжении действующего Договора, Договор считается продленным на тот же срок.</w:t>
      </w:r>
    </w:p>
    <w:p w14:paraId="60043DEF" w14:textId="77777777" w:rsidR="005826B8" w:rsidRDefault="005826B8" w:rsidP="007D7EFA">
      <w:pPr>
        <w:tabs>
          <w:tab w:val="left" w:pos="0"/>
        </w:tabs>
        <w:jc w:val="both"/>
        <w:rPr>
          <w:sz w:val="20"/>
        </w:rPr>
      </w:pPr>
    </w:p>
    <w:p w14:paraId="1DC8D7F0" w14:textId="77777777" w:rsidR="005826B8" w:rsidRDefault="005826B8" w:rsidP="007D7EFA">
      <w:pPr>
        <w:tabs>
          <w:tab w:val="left" w:pos="0"/>
        </w:tabs>
        <w:jc w:val="both"/>
        <w:rPr>
          <w:sz w:val="20"/>
        </w:rPr>
      </w:pPr>
    </w:p>
    <w:p w14:paraId="3D10CB0F" w14:textId="77777777" w:rsidR="005826B8" w:rsidRPr="00A63800" w:rsidRDefault="005826B8" w:rsidP="007D7EFA">
      <w:pPr>
        <w:tabs>
          <w:tab w:val="left" w:pos="0"/>
        </w:tabs>
        <w:jc w:val="both"/>
        <w:rPr>
          <w:sz w:val="20"/>
        </w:rPr>
      </w:pPr>
    </w:p>
    <w:p w14:paraId="484AD31E" w14:textId="77777777" w:rsidR="002344F6" w:rsidRDefault="002344F6" w:rsidP="007D7EFA">
      <w:pPr>
        <w:jc w:val="center"/>
        <w:rPr>
          <w:b/>
          <w:sz w:val="20"/>
        </w:rPr>
      </w:pPr>
      <w:r w:rsidRPr="00A63800">
        <w:rPr>
          <w:b/>
          <w:sz w:val="20"/>
        </w:rPr>
        <w:t>1</w:t>
      </w:r>
      <w:r w:rsidR="00E17C4F" w:rsidRPr="00A63800">
        <w:rPr>
          <w:b/>
          <w:sz w:val="20"/>
        </w:rPr>
        <w:t>0</w:t>
      </w:r>
      <w:r w:rsidR="005826B8">
        <w:rPr>
          <w:b/>
          <w:sz w:val="20"/>
        </w:rPr>
        <w:t>.ПРИЛОЖЕНИЯ К ДОГОВОРУ</w:t>
      </w:r>
    </w:p>
    <w:p w14:paraId="7992097A" w14:textId="77777777" w:rsidR="005826B8" w:rsidRPr="00A63800" w:rsidRDefault="005826B8" w:rsidP="007D7EFA">
      <w:pPr>
        <w:jc w:val="center"/>
        <w:rPr>
          <w:b/>
          <w:sz w:val="20"/>
        </w:rPr>
      </w:pPr>
    </w:p>
    <w:p w14:paraId="72827684" w14:textId="77777777" w:rsidR="002344F6" w:rsidRPr="00A63800" w:rsidRDefault="002344F6">
      <w:pPr>
        <w:jc w:val="both"/>
        <w:rPr>
          <w:sz w:val="20"/>
        </w:rPr>
      </w:pPr>
      <w:r w:rsidRPr="00A63800">
        <w:rPr>
          <w:sz w:val="20"/>
        </w:rPr>
        <w:t>Неотъемлемой частью настоящего Договора являются приложения:</w:t>
      </w:r>
    </w:p>
    <w:p w14:paraId="1209A70F" w14:textId="77777777" w:rsidR="00AF3ECA" w:rsidRPr="00A63800" w:rsidRDefault="005826B8" w:rsidP="00AF3ECA">
      <w:pPr>
        <w:spacing w:line="216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2344F6" w:rsidRPr="00A63800">
        <w:rPr>
          <w:sz w:val="20"/>
        </w:rPr>
        <w:t>Приложение №</w:t>
      </w:r>
      <w:r w:rsidR="00B16FD2" w:rsidRPr="00A63800">
        <w:rPr>
          <w:sz w:val="20"/>
        </w:rPr>
        <w:t xml:space="preserve"> </w:t>
      </w:r>
      <w:r w:rsidR="002344F6" w:rsidRPr="00A63800">
        <w:rPr>
          <w:sz w:val="20"/>
        </w:rPr>
        <w:t xml:space="preserve">1 </w:t>
      </w:r>
      <w:r w:rsidR="00AF3ECA" w:rsidRPr="00A63800">
        <w:rPr>
          <w:sz w:val="20"/>
        </w:rPr>
        <w:t>«</w:t>
      </w:r>
      <w:r w:rsidR="00503479" w:rsidRPr="00A63800">
        <w:rPr>
          <w:sz w:val="20"/>
        </w:rPr>
        <w:t>Состав общего имущества многоквартирного дома</w:t>
      </w:r>
      <w:r w:rsidR="00AF3ECA" w:rsidRPr="00A63800">
        <w:rPr>
          <w:sz w:val="20"/>
        </w:rPr>
        <w:t>».</w:t>
      </w:r>
    </w:p>
    <w:p w14:paraId="175A9CBB" w14:textId="77777777" w:rsidR="00AF3ECA" w:rsidRPr="00A63800" w:rsidRDefault="005826B8" w:rsidP="00503479">
      <w:pPr>
        <w:jc w:val="both"/>
        <w:rPr>
          <w:sz w:val="20"/>
        </w:rPr>
      </w:pPr>
      <w:r>
        <w:rPr>
          <w:sz w:val="20"/>
        </w:rPr>
        <w:t xml:space="preserve">- </w:t>
      </w:r>
      <w:r w:rsidR="002344F6" w:rsidRPr="00A63800">
        <w:rPr>
          <w:sz w:val="20"/>
        </w:rPr>
        <w:t>Приложение №</w:t>
      </w:r>
      <w:r w:rsidR="00B16FD2" w:rsidRPr="00A63800">
        <w:rPr>
          <w:sz w:val="20"/>
        </w:rPr>
        <w:t xml:space="preserve"> </w:t>
      </w:r>
      <w:r w:rsidR="002344F6" w:rsidRPr="00A63800">
        <w:rPr>
          <w:sz w:val="20"/>
        </w:rPr>
        <w:t xml:space="preserve">2 </w:t>
      </w:r>
      <w:r w:rsidR="00AF3ECA" w:rsidRPr="00A63800">
        <w:rPr>
          <w:sz w:val="20"/>
        </w:rPr>
        <w:t>«</w:t>
      </w:r>
      <w:r w:rsidR="00503479" w:rsidRPr="00A63800">
        <w:rPr>
          <w:sz w:val="20"/>
        </w:rPr>
        <w:t>Перечень обязательных работ и услуг по содержанию и ремонту общего имущества</w:t>
      </w:r>
      <w:r w:rsidR="00AF3ECA" w:rsidRPr="00A63800">
        <w:rPr>
          <w:sz w:val="20"/>
        </w:rPr>
        <w:t>».</w:t>
      </w:r>
    </w:p>
    <w:p w14:paraId="0A3B60D8" w14:textId="77777777" w:rsidR="00AF3ECA" w:rsidRPr="00A63800" w:rsidRDefault="005826B8" w:rsidP="00AF3ECA">
      <w:pPr>
        <w:jc w:val="both"/>
        <w:rPr>
          <w:sz w:val="20"/>
        </w:rPr>
      </w:pPr>
      <w:r>
        <w:rPr>
          <w:sz w:val="20"/>
        </w:rPr>
        <w:t xml:space="preserve">- </w:t>
      </w:r>
      <w:r w:rsidR="002344F6" w:rsidRPr="00A63800">
        <w:rPr>
          <w:sz w:val="20"/>
        </w:rPr>
        <w:t>Приложение №</w:t>
      </w:r>
      <w:r w:rsidR="00B16FD2" w:rsidRPr="00A63800">
        <w:rPr>
          <w:sz w:val="20"/>
        </w:rPr>
        <w:t xml:space="preserve"> </w:t>
      </w:r>
      <w:r w:rsidR="002344F6" w:rsidRPr="00A63800">
        <w:rPr>
          <w:sz w:val="20"/>
        </w:rPr>
        <w:t xml:space="preserve">3 </w:t>
      </w:r>
      <w:r w:rsidR="00AF3ECA" w:rsidRPr="00A63800">
        <w:rPr>
          <w:sz w:val="20"/>
        </w:rPr>
        <w:t>«</w:t>
      </w:r>
      <w:r w:rsidR="00503479" w:rsidRPr="00A63800">
        <w:rPr>
          <w:sz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A63800">
        <w:rPr>
          <w:sz w:val="20"/>
        </w:rPr>
        <w:t>»</w:t>
      </w:r>
    </w:p>
    <w:p w14:paraId="22FEE6B5" w14:textId="77777777" w:rsidR="007C7DC2" w:rsidRPr="00A63800" w:rsidRDefault="007C7DC2" w:rsidP="007D7EFA">
      <w:pPr>
        <w:jc w:val="center"/>
        <w:rPr>
          <w:b/>
          <w:sz w:val="20"/>
        </w:rPr>
      </w:pPr>
    </w:p>
    <w:p w14:paraId="27E575FD" w14:textId="77777777" w:rsidR="00E17C4F" w:rsidRDefault="002344F6" w:rsidP="007D7EFA">
      <w:pPr>
        <w:jc w:val="center"/>
        <w:rPr>
          <w:b/>
          <w:sz w:val="20"/>
        </w:rPr>
      </w:pPr>
      <w:r w:rsidRPr="00A63800">
        <w:rPr>
          <w:b/>
          <w:sz w:val="20"/>
        </w:rPr>
        <w:t>1</w:t>
      </w:r>
      <w:r w:rsidR="00952168" w:rsidRPr="00A63800">
        <w:rPr>
          <w:b/>
          <w:sz w:val="20"/>
        </w:rPr>
        <w:t>1</w:t>
      </w:r>
      <w:r w:rsidRPr="00A63800">
        <w:rPr>
          <w:b/>
          <w:sz w:val="20"/>
        </w:rPr>
        <w:t>.РЕКВИЗИТЫ И ПОДПИСИ СТОРОН:</w:t>
      </w:r>
    </w:p>
    <w:p w14:paraId="28EC2249" w14:textId="77777777" w:rsidR="005826B8" w:rsidRPr="00A63800" w:rsidRDefault="005826B8" w:rsidP="007D7EFA">
      <w:pPr>
        <w:jc w:val="center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1520D3" w14:paraId="75A07613" w14:textId="77777777" w:rsidTr="001520D3">
        <w:tc>
          <w:tcPr>
            <w:tcW w:w="4673" w:type="dxa"/>
            <w:shd w:val="clear" w:color="auto" w:fill="auto"/>
          </w:tcPr>
          <w:p w14:paraId="05EC06EA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14:paraId="4AD201EB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1520D3" w14:paraId="30487562" w14:textId="77777777" w:rsidTr="001520D3">
        <w:tc>
          <w:tcPr>
            <w:tcW w:w="4673" w:type="dxa"/>
            <w:shd w:val="clear" w:color="auto" w:fill="auto"/>
          </w:tcPr>
          <w:p w14:paraId="27DEB1B6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1520D3">
              <w:rPr>
                <w:sz w:val="20"/>
                <w:szCs w:val="20"/>
              </w:rPr>
              <w:t>Наукоград</w:t>
            </w:r>
            <w:proofErr w:type="spellEnd"/>
            <w:r w:rsidRPr="001520D3">
              <w:rPr>
                <w:sz w:val="20"/>
                <w:szCs w:val="20"/>
              </w:rPr>
              <w:t>»</w:t>
            </w:r>
          </w:p>
          <w:p w14:paraId="255461DE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Место нахождения: 141981, Московская область, г. Жуковский, ул. Дугина, д. 28/12, пом. 5/6</w:t>
            </w:r>
          </w:p>
          <w:p w14:paraId="313B57D1" w14:textId="77777777" w:rsidR="00453875" w:rsidRPr="001520D3" w:rsidRDefault="00453875" w:rsidP="001520D3">
            <w:pPr>
              <w:pStyle w:val="af"/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ОГРН 1155010000166 /ИНН 5010049460 /КПП 504001001</w:t>
            </w:r>
          </w:p>
          <w:p w14:paraId="4CA4C26B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Р/счет 40702810300000068124</w:t>
            </w:r>
          </w:p>
          <w:p w14:paraId="67C36660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ПАО ВТБ 24</w:t>
            </w:r>
          </w:p>
          <w:p w14:paraId="4E3B531B" w14:textId="77777777" w:rsidR="00453875" w:rsidRPr="001520D3" w:rsidRDefault="00453875" w:rsidP="001520D3">
            <w:pPr>
              <w:pStyle w:val="Default"/>
              <w:rPr>
                <w:rFonts w:ascii="Calibri" w:hAnsi="Calibri"/>
              </w:rPr>
            </w:pPr>
            <w:r w:rsidRPr="001520D3">
              <w:rPr>
                <w:sz w:val="20"/>
                <w:szCs w:val="20"/>
              </w:rPr>
              <w:t xml:space="preserve">БИК </w:t>
            </w:r>
            <w:r w:rsidRPr="001520D3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14:paraId="54F011AB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К/с 30101810100000000716</w:t>
            </w:r>
          </w:p>
        </w:tc>
        <w:tc>
          <w:tcPr>
            <w:tcW w:w="4954" w:type="dxa"/>
            <w:shd w:val="clear" w:color="auto" w:fill="auto"/>
          </w:tcPr>
          <w:p w14:paraId="18E2A550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 xml:space="preserve">Ф.И.О. ________________________________________, </w:t>
            </w:r>
          </w:p>
          <w:p w14:paraId="49ECBFE2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помещение (квартира) №________</w:t>
            </w:r>
          </w:p>
          <w:p w14:paraId="1A8A286E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 xml:space="preserve">Зарегистрирован по адресу: г. _____________________ </w:t>
            </w:r>
            <w:proofErr w:type="spellStart"/>
            <w:r w:rsidRPr="001520D3">
              <w:rPr>
                <w:sz w:val="20"/>
                <w:szCs w:val="20"/>
              </w:rPr>
              <w:t>ул</w:t>
            </w:r>
            <w:proofErr w:type="spellEnd"/>
            <w:r w:rsidRPr="001520D3">
              <w:rPr>
                <w:sz w:val="20"/>
                <w:szCs w:val="20"/>
              </w:rPr>
              <w:t>.___________________________________д.________</w:t>
            </w:r>
          </w:p>
          <w:p w14:paraId="413DC9F2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>Паспорт: серия___________№____________________</w:t>
            </w:r>
          </w:p>
          <w:p w14:paraId="7A79156A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proofErr w:type="gramStart"/>
            <w:r w:rsidRPr="001520D3">
              <w:rPr>
                <w:sz w:val="20"/>
                <w:szCs w:val="20"/>
              </w:rPr>
              <w:t>Кем  выдан</w:t>
            </w:r>
            <w:proofErr w:type="gramEnd"/>
            <w:r w:rsidRPr="001520D3">
              <w:rPr>
                <w:sz w:val="20"/>
                <w:szCs w:val="20"/>
              </w:rPr>
              <w:t>_____________________________________ _______________________________________________</w:t>
            </w:r>
          </w:p>
          <w:p w14:paraId="12376ECF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 xml:space="preserve">Когда выдан «_____» ____________________ _____ г. </w:t>
            </w:r>
          </w:p>
          <w:p w14:paraId="73A2B2DE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proofErr w:type="spellStart"/>
            <w:r w:rsidRPr="001520D3">
              <w:rPr>
                <w:sz w:val="20"/>
                <w:szCs w:val="20"/>
              </w:rPr>
              <w:t>Св</w:t>
            </w:r>
            <w:proofErr w:type="spellEnd"/>
            <w:r w:rsidRPr="001520D3">
              <w:rPr>
                <w:sz w:val="20"/>
                <w:szCs w:val="20"/>
              </w:rPr>
              <w:t>-во о праве собственности______________________ _______________________________________________</w:t>
            </w:r>
          </w:p>
          <w:p w14:paraId="43B4ED47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</w:rPr>
              <w:t xml:space="preserve">телефон: ______________________________  </w:t>
            </w:r>
          </w:p>
          <w:p w14:paraId="0EFF95BC" w14:textId="77777777" w:rsidR="00453875" w:rsidRPr="001520D3" w:rsidRDefault="00453875" w:rsidP="001520D3">
            <w:pPr>
              <w:rPr>
                <w:sz w:val="20"/>
                <w:szCs w:val="20"/>
              </w:rPr>
            </w:pPr>
            <w:r w:rsidRPr="001520D3">
              <w:rPr>
                <w:sz w:val="20"/>
                <w:szCs w:val="20"/>
                <w:lang w:val="en-US"/>
              </w:rPr>
              <w:t>E</w:t>
            </w:r>
            <w:r w:rsidRPr="001520D3">
              <w:rPr>
                <w:sz w:val="20"/>
                <w:szCs w:val="20"/>
              </w:rPr>
              <w:t>-</w:t>
            </w:r>
            <w:r w:rsidRPr="001520D3">
              <w:rPr>
                <w:sz w:val="20"/>
                <w:szCs w:val="20"/>
                <w:lang w:val="en-US"/>
              </w:rPr>
              <w:t>mail</w:t>
            </w:r>
            <w:r w:rsidRPr="001520D3">
              <w:rPr>
                <w:sz w:val="20"/>
                <w:szCs w:val="20"/>
              </w:rPr>
              <w:t>:_______________________________________</w:t>
            </w:r>
          </w:p>
          <w:p w14:paraId="7E201812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0D3" w14:paraId="0030A800" w14:textId="77777777" w:rsidTr="001520D3">
        <w:tc>
          <w:tcPr>
            <w:tcW w:w="4673" w:type="dxa"/>
            <w:shd w:val="clear" w:color="auto" w:fill="auto"/>
          </w:tcPr>
          <w:p w14:paraId="66CBFA67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Генеральный директор</w:t>
            </w:r>
            <w:r w:rsidRPr="001520D3">
              <w:rPr>
                <w:b/>
                <w:sz w:val="20"/>
                <w:szCs w:val="20"/>
              </w:rPr>
              <w:tab/>
              <w:t>АО «УК «</w:t>
            </w:r>
            <w:proofErr w:type="spellStart"/>
            <w:r w:rsidRPr="001520D3">
              <w:rPr>
                <w:b/>
                <w:sz w:val="20"/>
                <w:szCs w:val="20"/>
              </w:rPr>
              <w:t>Наукоград</w:t>
            </w:r>
            <w:proofErr w:type="spellEnd"/>
            <w:r w:rsidRPr="001520D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  <w:shd w:val="clear" w:color="auto" w:fill="auto"/>
          </w:tcPr>
          <w:p w14:paraId="3A523E66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1520D3" w14:paraId="071AC524" w14:textId="77777777" w:rsidTr="001520D3">
        <w:tc>
          <w:tcPr>
            <w:tcW w:w="4673" w:type="dxa"/>
            <w:shd w:val="clear" w:color="auto" w:fill="auto"/>
          </w:tcPr>
          <w:p w14:paraId="65A9AC6A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</w:p>
          <w:p w14:paraId="394842FD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 xml:space="preserve">___________________________/Черных О.Е./ </w:t>
            </w:r>
          </w:p>
        </w:tc>
        <w:tc>
          <w:tcPr>
            <w:tcW w:w="4954" w:type="dxa"/>
            <w:shd w:val="clear" w:color="auto" w:fill="auto"/>
          </w:tcPr>
          <w:p w14:paraId="243EBC07" w14:textId="77777777" w:rsidR="00453875" w:rsidRPr="001520D3" w:rsidRDefault="00453875" w:rsidP="001520D3">
            <w:pPr>
              <w:jc w:val="center"/>
              <w:rPr>
                <w:sz w:val="20"/>
                <w:szCs w:val="20"/>
              </w:rPr>
            </w:pPr>
          </w:p>
          <w:p w14:paraId="15C02366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14:paraId="2909BBB0" w14:textId="77777777" w:rsidR="001520D3" w:rsidRPr="001520D3" w:rsidRDefault="001520D3" w:rsidP="001520D3">
      <w:pPr>
        <w:rPr>
          <w:vanish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211"/>
        <w:gridCol w:w="5209"/>
      </w:tblGrid>
      <w:tr w:rsidR="00814AF7" w:rsidRPr="00A63800" w14:paraId="36024C85" w14:textId="77777777" w:rsidTr="00A63800">
        <w:tc>
          <w:tcPr>
            <w:tcW w:w="5211" w:type="dxa"/>
            <w:shd w:val="clear" w:color="auto" w:fill="auto"/>
          </w:tcPr>
          <w:p w14:paraId="75721EF5" w14:textId="77777777" w:rsidR="00814AF7" w:rsidRPr="00A63800" w:rsidRDefault="00814AF7" w:rsidP="007C7DC2">
            <w:pPr>
              <w:rPr>
                <w:b/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361A9CE8" w14:textId="77777777" w:rsidR="00814AF7" w:rsidRPr="00A63800" w:rsidRDefault="00814AF7" w:rsidP="001F443B">
            <w:pPr>
              <w:rPr>
                <w:b/>
                <w:sz w:val="20"/>
              </w:rPr>
            </w:pPr>
          </w:p>
        </w:tc>
      </w:tr>
    </w:tbl>
    <w:p w14:paraId="113E54CC" w14:textId="77777777" w:rsidR="005826B8" w:rsidRDefault="005826B8" w:rsidP="00A63800">
      <w:pPr>
        <w:jc w:val="right"/>
        <w:rPr>
          <w:b/>
          <w:sz w:val="20"/>
          <w:szCs w:val="20"/>
        </w:rPr>
      </w:pPr>
    </w:p>
    <w:p w14:paraId="1F47DEB8" w14:textId="77777777" w:rsidR="005826B8" w:rsidRDefault="005826B8" w:rsidP="00A63800">
      <w:pPr>
        <w:jc w:val="right"/>
        <w:rPr>
          <w:b/>
          <w:sz w:val="20"/>
          <w:szCs w:val="20"/>
        </w:rPr>
      </w:pPr>
    </w:p>
    <w:p w14:paraId="2337ECB2" w14:textId="77777777" w:rsidR="005826B8" w:rsidRDefault="005826B8" w:rsidP="00A63800">
      <w:pPr>
        <w:jc w:val="right"/>
        <w:rPr>
          <w:b/>
          <w:sz w:val="20"/>
          <w:szCs w:val="20"/>
        </w:rPr>
      </w:pPr>
    </w:p>
    <w:p w14:paraId="338036D1" w14:textId="77777777" w:rsidR="005826B8" w:rsidRDefault="005826B8" w:rsidP="00A63800">
      <w:pPr>
        <w:jc w:val="right"/>
        <w:rPr>
          <w:b/>
          <w:sz w:val="20"/>
          <w:szCs w:val="20"/>
        </w:rPr>
      </w:pPr>
    </w:p>
    <w:p w14:paraId="58C3B4B5" w14:textId="77777777" w:rsidR="005826B8" w:rsidRDefault="005826B8" w:rsidP="00A63800">
      <w:pPr>
        <w:jc w:val="right"/>
        <w:rPr>
          <w:b/>
          <w:sz w:val="20"/>
          <w:szCs w:val="20"/>
        </w:rPr>
      </w:pPr>
    </w:p>
    <w:p w14:paraId="66F87A37" w14:textId="77777777" w:rsidR="005826B8" w:rsidRDefault="005826B8" w:rsidP="00A63800">
      <w:pPr>
        <w:jc w:val="right"/>
        <w:rPr>
          <w:b/>
          <w:sz w:val="20"/>
          <w:szCs w:val="20"/>
        </w:rPr>
      </w:pPr>
    </w:p>
    <w:p w14:paraId="6575707C" w14:textId="77777777" w:rsidR="00A63800" w:rsidRPr="0058250E" w:rsidRDefault="00A63800" w:rsidP="00A63800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14:paraId="65694373" w14:textId="77777777" w:rsidR="005574D0" w:rsidRPr="0058250E" w:rsidRDefault="005574D0" w:rsidP="005574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3D7B6E">
        <w:rPr>
          <w:sz w:val="20"/>
          <w:szCs w:val="20"/>
        </w:rPr>
        <w:t>Г6</w:t>
      </w:r>
      <w:r>
        <w:rPr>
          <w:sz w:val="20"/>
          <w:szCs w:val="20"/>
        </w:rPr>
        <w:t xml:space="preserve">-___ </w:t>
      </w:r>
      <w:r w:rsidRPr="0058250E">
        <w:rPr>
          <w:sz w:val="20"/>
          <w:szCs w:val="20"/>
        </w:rPr>
        <w:t>от «</w:t>
      </w:r>
      <w:r w:rsidR="001E2113">
        <w:rPr>
          <w:sz w:val="20"/>
          <w:szCs w:val="20"/>
        </w:rPr>
        <w:t>20</w:t>
      </w:r>
      <w:r w:rsidRPr="0058250E">
        <w:rPr>
          <w:sz w:val="20"/>
          <w:szCs w:val="20"/>
        </w:rPr>
        <w:t xml:space="preserve">» </w:t>
      </w:r>
      <w:r w:rsidR="001E2113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 w:rsidR="003D7B6E">
        <w:rPr>
          <w:sz w:val="20"/>
          <w:szCs w:val="20"/>
        </w:rPr>
        <w:t>7</w:t>
      </w:r>
      <w:r w:rsidRPr="0058250E">
        <w:rPr>
          <w:sz w:val="20"/>
          <w:szCs w:val="20"/>
        </w:rPr>
        <w:t>г.</w:t>
      </w:r>
    </w:p>
    <w:p w14:paraId="124D7D07" w14:textId="77777777" w:rsidR="005574D0" w:rsidRPr="0058250E" w:rsidRDefault="005574D0" w:rsidP="005574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14:paraId="41C23EC0" w14:textId="77777777" w:rsidR="005574D0" w:rsidRPr="0058250E" w:rsidRDefault="005574D0" w:rsidP="005574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Жуковский,</w:t>
      </w:r>
      <w:r w:rsidRPr="0058250E">
        <w:rPr>
          <w:sz w:val="20"/>
          <w:szCs w:val="20"/>
        </w:rPr>
        <w:t xml:space="preserve"> ул. </w:t>
      </w:r>
      <w:proofErr w:type="spellStart"/>
      <w:r w:rsidR="003D7B6E">
        <w:rPr>
          <w:sz w:val="20"/>
          <w:szCs w:val="20"/>
        </w:rPr>
        <w:t>Гризодубовой</w:t>
      </w:r>
      <w:proofErr w:type="spellEnd"/>
      <w:r w:rsidR="003D7B6E">
        <w:rPr>
          <w:sz w:val="20"/>
          <w:szCs w:val="20"/>
        </w:rPr>
        <w:t>, д. 6</w:t>
      </w:r>
    </w:p>
    <w:p w14:paraId="53EE10FC" w14:textId="77777777" w:rsidR="00A63800" w:rsidRPr="0058250E" w:rsidRDefault="00A63800" w:rsidP="00A63800">
      <w:pPr>
        <w:jc w:val="right"/>
        <w:rPr>
          <w:b/>
          <w:sz w:val="20"/>
          <w:szCs w:val="20"/>
        </w:rPr>
      </w:pPr>
    </w:p>
    <w:p w14:paraId="6F0E6717" w14:textId="77777777" w:rsidR="00A63800" w:rsidRDefault="00A63800" w:rsidP="00A63800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14:paraId="1695CB81" w14:textId="77777777" w:rsidR="005826B8" w:rsidRPr="0058250E" w:rsidRDefault="005826B8" w:rsidP="00A63800">
      <w:pPr>
        <w:spacing w:line="216" w:lineRule="auto"/>
        <w:jc w:val="center"/>
        <w:rPr>
          <w:b/>
          <w:sz w:val="20"/>
          <w:szCs w:val="20"/>
        </w:rPr>
      </w:pPr>
    </w:p>
    <w:p w14:paraId="0BACC7F1" w14:textId="77777777" w:rsidR="00A63800" w:rsidRPr="0058250E" w:rsidRDefault="00A63800" w:rsidP="00A63800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14:paraId="7E7F253D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14:paraId="6EC49A4E" w14:textId="77777777" w:rsidR="00A63800" w:rsidRPr="0058250E" w:rsidRDefault="00A63800" w:rsidP="00A63800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14:paraId="07609A00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2000A8A0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14:paraId="5451C58F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14:paraId="6014EB12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14:paraId="1D8AEF80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14:paraId="7612D2CB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14:paraId="4B2DB905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14:paraId="341FD7A6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44A0C52F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14:paraId="66B979A8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14:paraId="747D1D36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14:paraId="7ED69221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14:paraId="08B10363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14:paraId="09DBA923" w14:textId="77777777" w:rsidR="00A63800" w:rsidRPr="0058250E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14:paraId="4AF451B8" w14:textId="77777777" w:rsidR="00A63800" w:rsidRDefault="00A63800" w:rsidP="00A63800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14:paraId="19EFEDEB" w14:textId="77777777" w:rsidR="005826B8" w:rsidRDefault="005826B8" w:rsidP="00A63800">
      <w:pPr>
        <w:spacing w:line="216" w:lineRule="auto"/>
        <w:ind w:firstLine="567"/>
        <w:jc w:val="both"/>
        <w:rPr>
          <w:sz w:val="20"/>
          <w:szCs w:val="20"/>
        </w:rPr>
      </w:pPr>
    </w:p>
    <w:p w14:paraId="2486FD54" w14:textId="77777777" w:rsidR="005826B8" w:rsidRDefault="005826B8" w:rsidP="00A63800">
      <w:pPr>
        <w:spacing w:line="216" w:lineRule="auto"/>
        <w:ind w:firstLine="567"/>
        <w:jc w:val="both"/>
        <w:rPr>
          <w:sz w:val="20"/>
          <w:szCs w:val="20"/>
        </w:rPr>
      </w:pPr>
    </w:p>
    <w:p w14:paraId="69B158C1" w14:textId="77777777" w:rsidR="0036389B" w:rsidRDefault="0036389B" w:rsidP="0036389B">
      <w:pPr>
        <w:spacing w:line="216" w:lineRule="auto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1520D3" w14:paraId="441190C1" w14:textId="77777777" w:rsidTr="001520D3">
        <w:tc>
          <w:tcPr>
            <w:tcW w:w="4673" w:type="dxa"/>
            <w:shd w:val="clear" w:color="auto" w:fill="auto"/>
          </w:tcPr>
          <w:p w14:paraId="53A6CAC4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Генеральный директор</w:t>
            </w:r>
            <w:r w:rsidRPr="001520D3">
              <w:rPr>
                <w:b/>
                <w:sz w:val="20"/>
                <w:szCs w:val="20"/>
              </w:rPr>
              <w:tab/>
              <w:t>АО «УК «</w:t>
            </w:r>
            <w:proofErr w:type="spellStart"/>
            <w:r w:rsidRPr="001520D3">
              <w:rPr>
                <w:b/>
                <w:sz w:val="20"/>
                <w:szCs w:val="20"/>
              </w:rPr>
              <w:t>Наукоград</w:t>
            </w:r>
            <w:proofErr w:type="spellEnd"/>
            <w:r w:rsidRPr="001520D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  <w:shd w:val="clear" w:color="auto" w:fill="auto"/>
          </w:tcPr>
          <w:p w14:paraId="40BD9533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1520D3" w14:paraId="3941640E" w14:textId="77777777" w:rsidTr="001520D3">
        <w:tc>
          <w:tcPr>
            <w:tcW w:w="4673" w:type="dxa"/>
            <w:shd w:val="clear" w:color="auto" w:fill="auto"/>
          </w:tcPr>
          <w:p w14:paraId="70EB2409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</w:p>
          <w:p w14:paraId="07D26B01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 xml:space="preserve">___________________________/Черных О.Е./ </w:t>
            </w:r>
          </w:p>
        </w:tc>
        <w:tc>
          <w:tcPr>
            <w:tcW w:w="4954" w:type="dxa"/>
            <w:shd w:val="clear" w:color="auto" w:fill="auto"/>
          </w:tcPr>
          <w:p w14:paraId="2E5FB10C" w14:textId="77777777" w:rsidR="00453875" w:rsidRPr="001520D3" w:rsidRDefault="00453875" w:rsidP="001520D3">
            <w:pPr>
              <w:jc w:val="center"/>
              <w:rPr>
                <w:sz w:val="20"/>
                <w:szCs w:val="20"/>
              </w:rPr>
            </w:pPr>
          </w:p>
          <w:p w14:paraId="2817EF3B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14:paraId="1CA83AB7" w14:textId="77777777" w:rsidR="001520D3" w:rsidRPr="001520D3" w:rsidRDefault="001520D3" w:rsidP="001520D3">
      <w:pPr>
        <w:rPr>
          <w:vanish/>
        </w:rPr>
      </w:pP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5211"/>
        <w:gridCol w:w="4646"/>
      </w:tblGrid>
      <w:tr w:rsidR="0036389B" w:rsidRPr="00A63800" w14:paraId="0F65CC9F" w14:textId="77777777" w:rsidTr="0036389B">
        <w:tc>
          <w:tcPr>
            <w:tcW w:w="5211" w:type="dxa"/>
            <w:shd w:val="clear" w:color="auto" w:fill="auto"/>
          </w:tcPr>
          <w:p w14:paraId="7CE138D9" w14:textId="77777777" w:rsidR="0036389B" w:rsidRPr="00A63800" w:rsidRDefault="0036389B" w:rsidP="0036389B">
            <w:pPr>
              <w:rPr>
                <w:b/>
                <w:sz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674EC9C7" w14:textId="77777777" w:rsidR="0036389B" w:rsidRDefault="0036389B" w:rsidP="001F443B">
            <w:pPr>
              <w:rPr>
                <w:b/>
                <w:sz w:val="20"/>
              </w:rPr>
            </w:pPr>
          </w:p>
          <w:p w14:paraId="549FB554" w14:textId="77777777" w:rsidR="005826B8" w:rsidRDefault="005826B8" w:rsidP="001F443B">
            <w:pPr>
              <w:rPr>
                <w:b/>
                <w:sz w:val="20"/>
              </w:rPr>
            </w:pPr>
          </w:p>
          <w:p w14:paraId="0DFC2FC9" w14:textId="77777777" w:rsidR="005826B8" w:rsidRDefault="005826B8" w:rsidP="001F443B">
            <w:pPr>
              <w:rPr>
                <w:b/>
                <w:sz w:val="20"/>
              </w:rPr>
            </w:pPr>
          </w:p>
          <w:p w14:paraId="1EC1E473" w14:textId="77777777" w:rsidR="005826B8" w:rsidRPr="00A63800" w:rsidRDefault="005826B8" w:rsidP="001F443B">
            <w:pPr>
              <w:rPr>
                <w:b/>
                <w:sz w:val="20"/>
              </w:rPr>
            </w:pPr>
          </w:p>
        </w:tc>
      </w:tr>
    </w:tbl>
    <w:p w14:paraId="4F67B61E" w14:textId="77777777" w:rsidR="0036389B" w:rsidRDefault="0036389B" w:rsidP="00A63800">
      <w:pPr>
        <w:jc w:val="right"/>
        <w:rPr>
          <w:b/>
          <w:sz w:val="20"/>
          <w:szCs w:val="20"/>
        </w:rPr>
      </w:pPr>
    </w:p>
    <w:p w14:paraId="47ED391F" w14:textId="77777777" w:rsidR="00E24722" w:rsidRDefault="00E2472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8C28C3E" w14:textId="4AA21ADC" w:rsidR="00A63800" w:rsidRPr="0058250E" w:rsidRDefault="00A63800" w:rsidP="00A63800">
      <w:pPr>
        <w:jc w:val="right"/>
        <w:rPr>
          <w:b/>
          <w:sz w:val="20"/>
          <w:szCs w:val="20"/>
        </w:rPr>
      </w:pPr>
      <w:bookmarkStart w:id="22" w:name="_GoBack"/>
      <w:bookmarkEnd w:id="22"/>
      <w:r w:rsidRPr="0058250E">
        <w:rPr>
          <w:b/>
          <w:sz w:val="20"/>
          <w:szCs w:val="20"/>
        </w:rPr>
        <w:t>Приложение № 2</w:t>
      </w:r>
    </w:p>
    <w:p w14:paraId="3A8AFD37" w14:textId="77777777" w:rsidR="00C5127A" w:rsidRPr="0058250E" w:rsidRDefault="00C5127A" w:rsidP="00C512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</w:t>
      </w:r>
      <w:r w:rsidR="009836F7" w:rsidRPr="0058250E">
        <w:rPr>
          <w:sz w:val="20"/>
          <w:szCs w:val="20"/>
        </w:rPr>
        <w:t xml:space="preserve">Договору № </w:t>
      </w:r>
      <w:r w:rsidR="009836F7">
        <w:rPr>
          <w:sz w:val="20"/>
          <w:szCs w:val="20"/>
        </w:rPr>
        <w:t xml:space="preserve">Г6-___ </w:t>
      </w:r>
      <w:r w:rsidR="009836F7" w:rsidRPr="0058250E">
        <w:rPr>
          <w:sz w:val="20"/>
          <w:szCs w:val="20"/>
        </w:rPr>
        <w:t>от «</w:t>
      </w:r>
      <w:r w:rsidR="001E2113">
        <w:rPr>
          <w:sz w:val="20"/>
          <w:szCs w:val="20"/>
        </w:rPr>
        <w:t>20</w:t>
      </w:r>
      <w:r w:rsidR="009836F7" w:rsidRPr="0058250E">
        <w:rPr>
          <w:sz w:val="20"/>
          <w:szCs w:val="20"/>
        </w:rPr>
        <w:t xml:space="preserve">» </w:t>
      </w:r>
      <w:r w:rsidR="001E2113">
        <w:rPr>
          <w:sz w:val="20"/>
          <w:szCs w:val="20"/>
        </w:rPr>
        <w:t>января</w:t>
      </w:r>
      <w:r w:rsidR="009836F7">
        <w:rPr>
          <w:sz w:val="20"/>
          <w:szCs w:val="20"/>
        </w:rPr>
        <w:t xml:space="preserve"> </w:t>
      </w:r>
      <w:r w:rsidR="009836F7" w:rsidRPr="0058250E">
        <w:rPr>
          <w:sz w:val="20"/>
          <w:szCs w:val="20"/>
        </w:rPr>
        <w:t>201</w:t>
      </w:r>
      <w:r w:rsidR="009836F7">
        <w:rPr>
          <w:sz w:val="20"/>
          <w:szCs w:val="20"/>
        </w:rPr>
        <w:t>7</w:t>
      </w:r>
      <w:r w:rsidR="009836F7" w:rsidRPr="0058250E">
        <w:rPr>
          <w:sz w:val="20"/>
          <w:szCs w:val="20"/>
        </w:rPr>
        <w:t>г</w:t>
      </w:r>
      <w:r w:rsidRPr="0058250E">
        <w:rPr>
          <w:sz w:val="20"/>
          <w:szCs w:val="20"/>
        </w:rPr>
        <w:t>.</w:t>
      </w:r>
    </w:p>
    <w:p w14:paraId="012106E5" w14:textId="77777777" w:rsidR="00C5127A" w:rsidRPr="0058250E" w:rsidRDefault="00C5127A" w:rsidP="00C512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14:paraId="6B121F7C" w14:textId="77777777" w:rsidR="00C5127A" w:rsidRDefault="00C5127A" w:rsidP="00C512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Жуковский,</w:t>
      </w:r>
      <w:r w:rsidRPr="0058250E">
        <w:rPr>
          <w:sz w:val="20"/>
          <w:szCs w:val="20"/>
        </w:rPr>
        <w:t xml:space="preserve"> ул. </w:t>
      </w:r>
      <w:proofErr w:type="spellStart"/>
      <w:r w:rsidR="009836F7">
        <w:rPr>
          <w:sz w:val="20"/>
          <w:szCs w:val="20"/>
        </w:rPr>
        <w:t>Гризодубовой</w:t>
      </w:r>
      <w:proofErr w:type="spellEnd"/>
      <w:r w:rsidR="009836F7">
        <w:rPr>
          <w:sz w:val="20"/>
          <w:szCs w:val="20"/>
        </w:rPr>
        <w:t>, д. 6</w:t>
      </w:r>
    </w:p>
    <w:p w14:paraId="314EBCE7" w14:textId="77777777" w:rsidR="005574D0" w:rsidRPr="0058250E" w:rsidRDefault="005574D0" w:rsidP="005574D0">
      <w:pPr>
        <w:jc w:val="right"/>
        <w:rPr>
          <w:sz w:val="20"/>
          <w:szCs w:val="20"/>
        </w:rPr>
      </w:pPr>
    </w:p>
    <w:p w14:paraId="34B1BBAA" w14:textId="77777777" w:rsidR="00A63800" w:rsidRPr="0058250E" w:rsidRDefault="00A63800" w:rsidP="00A63800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14:paraId="2179491E" w14:textId="77777777" w:rsidR="00A63800" w:rsidRPr="0058250E" w:rsidRDefault="00A63800" w:rsidP="00A63800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14:paraId="44F6CE01" w14:textId="77777777" w:rsidR="00A63800" w:rsidRPr="0058250E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14:paraId="4B49C87D" w14:textId="77777777" w:rsidR="00A63800" w:rsidRPr="0058250E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</w:rPr>
      </w:pPr>
      <w:r w:rsidRPr="0058250E">
        <w:rPr>
          <w:rFonts w:ascii="Times New Roman" w:hAnsi="Times New Roman" w:cs="Times New Roman"/>
          <w:b/>
        </w:rPr>
        <w:t xml:space="preserve">I. Работы, необходимые для надлежащего содержания несущих конструкций (фундаментов, стен, колонн и </w:t>
      </w:r>
      <w:proofErr w:type="spellStart"/>
      <w:proofErr w:type="gramStart"/>
      <w:r w:rsidRPr="0058250E">
        <w:rPr>
          <w:rFonts w:ascii="Times New Roman" w:hAnsi="Times New Roman" w:cs="Times New Roman"/>
          <w:b/>
        </w:rPr>
        <w:t>столбов,перекрытий</w:t>
      </w:r>
      <w:proofErr w:type="spellEnd"/>
      <w:proofErr w:type="gramEnd"/>
      <w:r w:rsidRPr="0058250E">
        <w:rPr>
          <w:rFonts w:ascii="Times New Roman" w:hAnsi="Times New Roman" w:cs="Times New Roman"/>
          <w:b/>
        </w:rPr>
        <w:t xml:space="preserve"> и покрытий, балок, ригелей, лестниц, </w:t>
      </w:r>
      <w:proofErr w:type="spellStart"/>
      <w:r w:rsidRPr="0058250E">
        <w:rPr>
          <w:rFonts w:ascii="Times New Roman" w:hAnsi="Times New Roman" w:cs="Times New Roman"/>
          <w:b/>
        </w:rPr>
        <w:t>несущихэлементов</w:t>
      </w:r>
      <w:proofErr w:type="spellEnd"/>
      <w:r w:rsidRPr="0058250E">
        <w:rPr>
          <w:rFonts w:ascii="Times New Roman" w:hAnsi="Times New Roman" w:cs="Times New Roman"/>
          <w:b/>
        </w:rPr>
        <w:t xml:space="preserve"> крыш) и ненесущих конструкций (</w:t>
      </w:r>
      <w:proofErr w:type="spellStart"/>
      <w:r w:rsidRPr="0058250E">
        <w:rPr>
          <w:rFonts w:ascii="Times New Roman" w:hAnsi="Times New Roman" w:cs="Times New Roman"/>
          <w:b/>
        </w:rPr>
        <w:t>перегородок,внутренней</w:t>
      </w:r>
      <w:proofErr w:type="spellEnd"/>
      <w:r w:rsidRPr="0058250E">
        <w:rPr>
          <w:rFonts w:ascii="Times New Roman" w:hAnsi="Times New Roman" w:cs="Times New Roman"/>
          <w:b/>
        </w:rPr>
        <w:t xml:space="preserve"> отделки, полов) многоквартирных домов</w:t>
      </w:r>
    </w:p>
    <w:p w14:paraId="689D523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1. Работы, выполняемые в отношении всех видов фундаментов:</w:t>
      </w:r>
    </w:p>
    <w:p w14:paraId="76686DB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14:paraId="1F45B58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1.2 Проверка технического состояния видимых частей конструкций с выявлением:</w:t>
      </w:r>
    </w:p>
    <w:p w14:paraId="505126B3" w14:textId="77777777" w:rsidR="00A63800" w:rsidRPr="0058250E" w:rsidRDefault="00A63800" w:rsidP="00A63800">
      <w:pPr>
        <w:pStyle w:val="ConsPlusNormal"/>
        <w:widowControl/>
        <w:numPr>
          <w:ilvl w:val="0"/>
          <w:numId w:val="4"/>
        </w:numPr>
        <w:autoSpaceDE/>
        <w:spacing w:line="216" w:lineRule="auto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признаков неравномерных осадок фундаментов всех типов;</w:t>
      </w:r>
    </w:p>
    <w:p w14:paraId="54467F23" w14:textId="77777777" w:rsidR="00A63800" w:rsidRPr="0058250E" w:rsidRDefault="00A63800" w:rsidP="00A63800">
      <w:pPr>
        <w:pStyle w:val="ConsPlusNormal"/>
        <w:widowControl/>
        <w:numPr>
          <w:ilvl w:val="0"/>
          <w:numId w:val="4"/>
        </w:numPr>
        <w:autoSpaceDE/>
        <w:spacing w:line="216" w:lineRule="auto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14:paraId="2F8840F3" w14:textId="77777777" w:rsidR="00A63800" w:rsidRPr="0058250E" w:rsidRDefault="00A63800" w:rsidP="00A63800">
      <w:pPr>
        <w:pStyle w:val="ConsPlusNormal"/>
        <w:widowControl/>
        <w:numPr>
          <w:ilvl w:val="0"/>
          <w:numId w:val="4"/>
        </w:numPr>
        <w:autoSpaceDE/>
        <w:spacing w:line="216" w:lineRule="auto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14:paraId="19307EF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14:paraId="7482ED7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14:paraId="5DDDE3F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14:paraId="247FA23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2. Работы, выполняемые в зданиях с подвалами:</w:t>
      </w:r>
    </w:p>
    <w:p w14:paraId="4F7E30B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14:paraId="3720443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14:paraId="6BE6848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14:paraId="0576AA2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3. Работы, выполняемые для надлежащего содержания стен многоквартирных домов:</w:t>
      </w:r>
    </w:p>
    <w:p w14:paraId="346B3B5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14:paraId="10CF6A6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14:paraId="0031619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14:paraId="017A6B0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14:paraId="5067A3D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14:paraId="3306145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14:paraId="0B47FFF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14:paraId="64345C5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14:paraId="47C7176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</w:rPr>
        <w:t>опирания</w:t>
      </w:r>
      <w:proofErr w:type="spellEnd"/>
      <w:r w:rsidRPr="0058250E">
        <w:rPr>
          <w:rFonts w:ascii="Times New Roman" w:hAnsi="Times New Roman" w:cs="Times New Roman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14:paraId="3BD97AD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14:paraId="2149B12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</w:rPr>
        <w:t>опирания</w:t>
      </w:r>
      <w:proofErr w:type="spellEnd"/>
      <w:r w:rsidRPr="0058250E">
        <w:rPr>
          <w:rFonts w:ascii="Times New Roman" w:hAnsi="Times New Roman" w:cs="Times New Roman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14:paraId="231E812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14:paraId="644DC0C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14:paraId="15E8BB8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5. Работы, выполняемые в целях надлежащего содержания колонн и столбов многоквартирных домов:</w:t>
      </w:r>
    </w:p>
    <w:p w14:paraId="1C6EF6D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14:paraId="68009D4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14:paraId="7A9E7A5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14:paraId="2CC85BB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14:paraId="1D74062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14:paraId="071CCB4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14:paraId="76AE423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14:paraId="162F54B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14:paraId="30D2637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14:paraId="123EF51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14:paraId="144E69C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14:paraId="1F3C9DA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14:paraId="73790FD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7. Работы, выполняемые в целях надлежащего содержания крыш многоквартирных домов:</w:t>
      </w:r>
    </w:p>
    <w:p w14:paraId="0662AFB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7.1. Проверка кровли на отсутствие протечек;</w:t>
      </w:r>
    </w:p>
    <w:p w14:paraId="12FAA61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</w:rPr>
        <w:t>молниезащитных</w:t>
      </w:r>
      <w:proofErr w:type="spellEnd"/>
      <w:r w:rsidRPr="0058250E">
        <w:rPr>
          <w:rFonts w:ascii="Times New Roman" w:hAnsi="Times New Roman" w:cs="Times New Roman"/>
        </w:rPr>
        <w:t xml:space="preserve"> устройств, заземления мачт и другого оборудования, расположенного на крыше;</w:t>
      </w:r>
    </w:p>
    <w:p w14:paraId="34C382B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14:paraId="4B79D08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</w:rPr>
        <w:t>опирания</w:t>
      </w:r>
      <w:proofErr w:type="spellEnd"/>
      <w:r w:rsidRPr="0058250E">
        <w:rPr>
          <w:rFonts w:ascii="Times New Roman" w:hAnsi="Times New Roman" w:cs="Times New Roman"/>
        </w:rPr>
        <w:t xml:space="preserve"> железобетонных коробов и других элементов на эксплуатируемых крышах;</w:t>
      </w:r>
    </w:p>
    <w:p w14:paraId="1B420AD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7.5. Проверка температурно-влажностного режима и воздухообмена на чердаке;</w:t>
      </w:r>
    </w:p>
    <w:p w14:paraId="4FA773C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7.6. Контроль состояния оборудования или устройств, предотвращающих образование наледи и сосулек;</w:t>
      </w:r>
    </w:p>
    <w:p w14:paraId="6610D18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</w:rPr>
        <w:t>бесчердачными</w:t>
      </w:r>
      <w:proofErr w:type="spellEnd"/>
      <w:r w:rsidRPr="0058250E">
        <w:rPr>
          <w:rFonts w:ascii="Times New Roman" w:hAnsi="Times New Roman" w:cs="Times New Roman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14:paraId="2E4267F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14:paraId="449BD66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7.9. Проверка и при необходимости очистка кровли от скопления снега и наледи;</w:t>
      </w:r>
    </w:p>
    <w:p w14:paraId="297D45E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14:paraId="45EF548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</w:rPr>
        <w:t>пригрузочного</w:t>
      </w:r>
      <w:proofErr w:type="spellEnd"/>
      <w:r w:rsidRPr="0058250E">
        <w:rPr>
          <w:rFonts w:ascii="Times New Roman" w:hAnsi="Times New Roman" w:cs="Times New Roman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</w:rPr>
        <w:t>эластомерных</w:t>
      </w:r>
      <w:proofErr w:type="spellEnd"/>
      <w:r w:rsidRPr="0058250E">
        <w:rPr>
          <w:rFonts w:ascii="Times New Roman" w:hAnsi="Times New Roman" w:cs="Times New Roman"/>
        </w:rPr>
        <w:t xml:space="preserve"> или термопластичных мембран балластного способа соединения кровель;</w:t>
      </w:r>
    </w:p>
    <w:p w14:paraId="098AC64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</w:rPr>
        <w:t>эластомерных</w:t>
      </w:r>
      <w:proofErr w:type="spellEnd"/>
      <w:r w:rsidRPr="0058250E">
        <w:rPr>
          <w:rFonts w:ascii="Times New Roman" w:hAnsi="Times New Roman" w:cs="Times New Roman"/>
        </w:rPr>
        <w:t xml:space="preserve"> и термопластичных материалов;</w:t>
      </w:r>
    </w:p>
    <w:p w14:paraId="2BE5D96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14:paraId="2BD21A1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14:paraId="363EA2E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8. Работы, выполняемые в целях надлежащего содержания лестниц многоквартирных домов:</w:t>
      </w:r>
    </w:p>
    <w:p w14:paraId="1BFBDED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14:paraId="289FD78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</w:rPr>
        <w:t>проступях</w:t>
      </w:r>
      <w:proofErr w:type="spellEnd"/>
      <w:r w:rsidRPr="0058250E">
        <w:rPr>
          <w:rFonts w:ascii="Times New Roman" w:hAnsi="Times New Roman" w:cs="Times New Roman"/>
        </w:rPr>
        <w:t xml:space="preserve"> в домах с железобетонными лестницами;</w:t>
      </w:r>
    </w:p>
    <w:p w14:paraId="171C73E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</w:rPr>
        <w:t>косоуров</w:t>
      </w:r>
      <w:proofErr w:type="spellEnd"/>
      <w:r w:rsidRPr="0058250E">
        <w:rPr>
          <w:rFonts w:ascii="Times New Roman" w:hAnsi="Times New Roman" w:cs="Times New Roman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</w:rPr>
        <w:t>косоуров</w:t>
      </w:r>
      <w:proofErr w:type="spellEnd"/>
      <w:r w:rsidRPr="0058250E">
        <w:rPr>
          <w:rFonts w:ascii="Times New Roman" w:hAnsi="Times New Roman" w:cs="Times New Roman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</w:rPr>
        <w:t>косоурам</w:t>
      </w:r>
      <w:proofErr w:type="spellEnd"/>
      <w:r w:rsidRPr="0058250E">
        <w:rPr>
          <w:rFonts w:ascii="Times New Roman" w:hAnsi="Times New Roman" w:cs="Times New Roman"/>
        </w:rPr>
        <w:t>;</w:t>
      </w:r>
    </w:p>
    <w:p w14:paraId="3997CD5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</w:rPr>
        <w:t>тетив</w:t>
      </w:r>
      <w:proofErr w:type="spellEnd"/>
      <w:r w:rsidRPr="0058250E">
        <w:rPr>
          <w:rFonts w:ascii="Times New Roman" w:hAnsi="Times New Roman" w:cs="Times New Roman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14:paraId="0FAD940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14:paraId="1115332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</w:rPr>
        <w:t>косоуров</w:t>
      </w:r>
      <w:proofErr w:type="spellEnd"/>
      <w:r w:rsidRPr="0058250E">
        <w:rPr>
          <w:rFonts w:ascii="Times New Roman" w:hAnsi="Times New Roman" w:cs="Times New Roman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</w:rPr>
        <w:t>косоурам</w:t>
      </w:r>
      <w:proofErr w:type="spellEnd"/>
      <w:r w:rsidRPr="0058250E">
        <w:rPr>
          <w:rFonts w:ascii="Times New Roman" w:hAnsi="Times New Roman" w:cs="Times New Roman"/>
        </w:rPr>
        <w:t>;</w:t>
      </w:r>
    </w:p>
    <w:p w14:paraId="7557374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</w:rPr>
        <w:t>антипереновыми</w:t>
      </w:r>
      <w:proofErr w:type="spellEnd"/>
      <w:r w:rsidRPr="0058250E">
        <w:rPr>
          <w:rFonts w:ascii="Times New Roman" w:hAnsi="Times New Roman" w:cs="Times New Roman"/>
        </w:rPr>
        <w:t xml:space="preserve"> составами в домах с деревянными лестницами.</w:t>
      </w:r>
    </w:p>
    <w:p w14:paraId="2DEF904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9. Работы, выполняемые в целях надлежащего содержания фасадов многоквартирных домов:</w:t>
      </w:r>
    </w:p>
    <w:p w14:paraId="5A7EE1B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</w:rPr>
        <w:t>сплошности</w:t>
      </w:r>
      <w:proofErr w:type="spellEnd"/>
      <w:r w:rsidRPr="0058250E">
        <w:rPr>
          <w:rFonts w:ascii="Times New Roman" w:hAnsi="Times New Roman" w:cs="Times New Roman"/>
        </w:rPr>
        <w:t xml:space="preserve"> и герметичности наружных водостоков;</w:t>
      </w:r>
    </w:p>
    <w:p w14:paraId="50A5EED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14:paraId="08C975C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14:paraId="33B7C61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14:paraId="2C37D4D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14:paraId="74ED56E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14:paraId="502BE67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10. Работы, выполняемые в целях надлежащего содержания перегородок в многоквартирных домах:</w:t>
      </w:r>
    </w:p>
    <w:p w14:paraId="3F35112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14:paraId="71E038F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10.2. Проверка звукоизоляции и огнезащиты;</w:t>
      </w:r>
    </w:p>
    <w:p w14:paraId="41F7661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14:paraId="4B13E63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14:paraId="55734A0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11.1. Проверка состояния внутренней отделки. </w:t>
      </w:r>
    </w:p>
    <w:p w14:paraId="42EBF96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14:paraId="71CB14B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14:paraId="16E5C05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14:paraId="070F9A3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14:paraId="7C9B67E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14:paraId="70EDC66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14:paraId="6CE26F1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14:paraId="45CD5678" w14:textId="77777777" w:rsidR="00A63800" w:rsidRPr="0058250E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14:paraId="717B1694" w14:textId="77777777" w:rsidR="00A63800" w:rsidRPr="0058250E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</w:rPr>
      </w:pPr>
      <w:r w:rsidRPr="0058250E">
        <w:rPr>
          <w:rFonts w:ascii="Times New Roman" w:hAnsi="Times New Roman" w:cs="Times New Roman"/>
          <w:b/>
        </w:rPr>
        <w:t xml:space="preserve">II. Работы, необходимые для надлежащего </w:t>
      </w:r>
      <w:proofErr w:type="spellStart"/>
      <w:r w:rsidRPr="0058250E">
        <w:rPr>
          <w:rFonts w:ascii="Times New Roman" w:hAnsi="Times New Roman" w:cs="Times New Roman"/>
          <w:b/>
        </w:rPr>
        <w:t>содержанияоборудования</w:t>
      </w:r>
      <w:proofErr w:type="spellEnd"/>
      <w:r w:rsidRPr="0058250E">
        <w:rPr>
          <w:rFonts w:ascii="Times New Roman" w:hAnsi="Times New Roman" w:cs="Times New Roman"/>
          <w:b/>
        </w:rPr>
        <w:t xml:space="preserve"> и систем инженерно-технического </w:t>
      </w:r>
      <w:proofErr w:type="spellStart"/>
      <w:proofErr w:type="gramStart"/>
      <w:r w:rsidRPr="0058250E">
        <w:rPr>
          <w:rFonts w:ascii="Times New Roman" w:hAnsi="Times New Roman" w:cs="Times New Roman"/>
          <w:b/>
        </w:rPr>
        <w:t>обеспечения,входящих</w:t>
      </w:r>
      <w:proofErr w:type="spellEnd"/>
      <w:proofErr w:type="gramEnd"/>
      <w:r w:rsidRPr="0058250E">
        <w:rPr>
          <w:rFonts w:ascii="Times New Roman" w:hAnsi="Times New Roman" w:cs="Times New Roman"/>
          <w:b/>
        </w:rPr>
        <w:t xml:space="preserve"> в состав общего имущества в многоквартирном доме</w:t>
      </w:r>
    </w:p>
    <w:p w14:paraId="1A1E159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14. Работы, выполняемые в целях надлежащего содержания мусоропроводов многоквартирных домов:</w:t>
      </w:r>
    </w:p>
    <w:p w14:paraId="0F2E217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14.1. Проверка технического состояния и работоспособности элементов мусоропровода;</w:t>
      </w:r>
    </w:p>
    <w:p w14:paraId="77C57D4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засоров - незамедлительное их устранение;</w:t>
      </w:r>
    </w:p>
    <w:p w14:paraId="6E642AD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</w:rPr>
        <w:t>мусоросборной</w:t>
      </w:r>
      <w:proofErr w:type="spellEnd"/>
      <w:r w:rsidRPr="0058250E">
        <w:rPr>
          <w:rFonts w:ascii="Times New Roman" w:hAnsi="Times New Roman" w:cs="Times New Roman"/>
        </w:rPr>
        <w:t xml:space="preserve"> камеры и ее оборудования;</w:t>
      </w:r>
    </w:p>
    <w:p w14:paraId="13CB70E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14:paraId="7EB7848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u w:val="single"/>
        </w:rPr>
        <w:t xml:space="preserve"> многоквартирных домов:</w:t>
      </w:r>
    </w:p>
    <w:p w14:paraId="6163AF0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</w:rPr>
        <w:t>дымоудаления</w:t>
      </w:r>
      <w:proofErr w:type="spellEnd"/>
      <w:r w:rsidRPr="0058250E">
        <w:rPr>
          <w:rFonts w:ascii="Times New Roman" w:hAnsi="Times New Roman" w:cs="Times New Roman"/>
        </w:rPr>
        <w:t>, определение работоспособности оборудования и элементов систем;</w:t>
      </w:r>
    </w:p>
    <w:p w14:paraId="483F12D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14:paraId="36C26D6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15.3. Проверка утепления теплых чердаков, плотности закрытия входов на них;</w:t>
      </w:r>
    </w:p>
    <w:p w14:paraId="5BEC54E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</w:rPr>
        <w:t>неплотностей</w:t>
      </w:r>
      <w:proofErr w:type="spellEnd"/>
      <w:r w:rsidRPr="0058250E">
        <w:rPr>
          <w:rFonts w:ascii="Times New Roman" w:hAnsi="Times New Roman" w:cs="Times New Roman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14:paraId="1481C9C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15.5. Проверка исправности, техническое обслуживание и ремонт оборудования системы холодоснабжения;</w:t>
      </w:r>
    </w:p>
    <w:p w14:paraId="5226C96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</w:rPr>
        <w:t>дымоудаления</w:t>
      </w:r>
      <w:proofErr w:type="spellEnd"/>
      <w:r w:rsidRPr="0058250E">
        <w:rPr>
          <w:rFonts w:ascii="Times New Roman" w:hAnsi="Times New Roman" w:cs="Times New Roman"/>
        </w:rPr>
        <w:t>;</w:t>
      </w:r>
    </w:p>
    <w:p w14:paraId="35098D1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15.7. Сезонное открытие и закрытие калорифера со стороны подвода воздуха;</w:t>
      </w:r>
    </w:p>
    <w:p w14:paraId="4A77BF2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14:paraId="6EECC2F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14:paraId="0C002D0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16. Работы, выполняемые в целях надлежащего содержания печей, каминов и очагов в многоквартирных домах:</w:t>
      </w:r>
    </w:p>
    <w:p w14:paraId="7DCB973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16.1. Определение целостности конструкций и проверка работоспособности дымоходов печей, каминов и очагов;</w:t>
      </w:r>
    </w:p>
    <w:p w14:paraId="0676067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14:paraId="78E3785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16.3. Очистка от сажи дымоходов и труб печей;</w:t>
      </w:r>
    </w:p>
    <w:p w14:paraId="498BC13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16.4. Устранение завалов в дымовых каналах.</w:t>
      </w:r>
    </w:p>
    <w:p w14:paraId="1181779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u w:val="single"/>
        </w:rPr>
        <w:t xml:space="preserve"> в многоквартирных домах:</w:t>
      </w:r>
    </w:p>
    <w:p w14:paraId="2ED680D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</w:rPr>
        <w:t>водоподкачках</w:t>
      </w:r>
      <w:proofErr w:type="spellEnd"/>
      <w:r w:rsidRPr="0058250E">
        <w:rPr>
          <w:rFonts w:ascii="Times New Roman" w:hAnsi="Times New Roman" w:cs="Times New Roman"/>
        </w:rPr>
        <w:t xml:space="preserve"> в многоквартирных домах;</w:t>
      </w:r>
    </w:p>
    <w:p w14:paraId="761900B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14:paraId="383DFD3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</w:rPr>
        <w:t>водоподкачек</w:t>
      </w:r>
      <w:proofErr w:type="spellEnd"/>
      <w:r w:rsidRPr="0058250E">
        <w:rPr>
          <w:rFonts w:ascii="Times New Roman" w:hAnsi="Times New Roman" w:cs="Times New Roman"/>
        </w:rPr>
        <w:t>;</w:t>
      </w:r>
    </w:p>
    <w:p w14:paraId="3D282DC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</w:rPr>
        <w:t>накипно</w:t>
      </w:r>
      <w:proofErr w:type="spellEnd"/>
      <w:r w:rsidRPr="0058250E">
        <w:rPr>
          <w:rFonts w:ascii="Times New Roman" w:hAnsi="Times New Roman" w:cs="Times New Roman"/>
        </w:rPr>
        <w:t>-коррозионных отложений;</w:t>
      </w:r>
    </w:p>
    <w:p w14:paraId="4970FC5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14:paraId="0E8E6A2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14:paraId="088B495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14:paraId="628A3D8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14:paraId="6C67BF4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18.3. Контроль состояния и замена неисправных контрольно-измерительных приборов (манометров, термометров и т.п.);</w:t>
      </w:r>
    </w:p>
    <w:p w14:paraId="6322196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14:paraId="2E36569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14:paraId="75A3EF0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14:paraId="2D17125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14:paraId="6927E2E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18.8. Промывка участков водопровода после выполнения ремонтно-строительных работ на водопроводе;</w:t>
      </w:r>
    </w:p>
    <w:p w14:paraId="3A39B54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18.9. Очистка и промывка водонапорных баков;</w:t>
      </w:r>
    </w:p>
    <w:p w14:paraId="52ED39F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14:paraId="71D4ACC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</w:rPr>
        <w:t>накипно</w:t>
      </w:r>
      <w:proofErr w:type="spellEnd"/>
      <w:r w:rsidRPr="0058250E">
        <w:rPr>
          <w:rFonts w:ascii="Times New Roman" w:hAnsi="Times New Roman" w:cs="Times New Roman"/>
        </w:rPr>
        <w:t>-коррозионных отложений.</w:t>
      </w:r>
    </w:p>
    <w:p w14:paraId="06F4A95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14:paraId="7311CCE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14:paraId="0CEF2A7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19.2. Проведение пробных пусконаладочных работ (пробные топки);</w:t>
      </w:r>
    </w:p>
    <w:p w14:paraId="4E3BE73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19.3. Удаление воздуха из системы отопления;</w:t>
      </w:r>
    </w:p>
    <w:p w14:paraId="6B225C0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</w:rPr>
        <w:t>накипно</w:t>
      </w:r>
      <w:proofErr w:type="spellEnd"/>
      <w:r w:rsidRPr="0058250E">
        <w:rPr>
          <w:rFonts w:ascii="Times New Roman" w:hAnsi="Times New Roman" w:cs="Times New Roman"/>
        </w:rPr>
        <w:t>-коррозионных отложений.</w:t>
      </w:r>
    </w:p>
    <w:p w14:paraId="203289F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14:paraId="4DE2719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</w:rPr>
        <w:t>электрокабеля</w:t>
      </w:r>
      <w:proofErr w:type="spellEnd"/>
      <w:r w:rsidRPr="0058250E">
        <w:rPr>
          <w:rFonts w:ascii="Times New Roman" w:hAnsi="Times New Roman" w:cs="Times New Roman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14:paraId="032D5B1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20.2. Проверка и обеспечение работоспособности устройств защитного отключения;</w:t>
      </w:r>
    </w:p>
    <w:p w14:paraId="7E0B7C8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</w:rPr>
        <w:t>дымоудаления</w:t>
      </w:r>
      <w:proofErr w:type="spellEnd"/>
      <w:r w:rsidRPr="0058250E">
        <w:rPr>
          <w:rFonts w:ascii="Times New Roman" w:hAnsi="Times New Roman" w:cs="Times New Roman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</w:rPr>
        <w:t>молниезащиты</w:t>
      </w:r>
      <w:proofErr w:type="spellEnd"/>
      <w:r w:rsidRPr="0058250E">
        <w:rPr>
          <w:rFonts w:ascii="Times New Roman" w:hAnsi="Times New Roman" w:cs="Times New Roman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14:paraId="19B45F33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14:paraId="37B4D52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14:paraId="2F625120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21.1. Организация проверки состояния системы внутридомового газового оборудования и ее отдельных элементов;</w:t>
      </w:r>
    </w:p>
    <w:p w14:paraId="69CEFA2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21.2. Организация технического обслуживания и ремонта систем контроля загазованности помещений;</w:t>
      </w:r>
    </w:p>
    <w:p w14:paraId="4460DAC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</w:rPr>
        <w:t>дымоудаления</w:t>
      </w:r>
      <w:proofErr w:type="spellEnd"/>
      <w:r w:rsidRPr="0058250E">
        <w:rPr>
          <w:rFonts w:ascii="Times New Roman" w:hAnsi="Times New Roman" w:cs="Times New Roman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14:paraId="52B6E2B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14:paraId="4D250E3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22.1. Организация системы диспетчерского контроля и обеспечение диспетчерской связи с кабиной лифта;</w:t>
      </w:r>
    </w:p>
    <w:p w14:paraId="219FAF4C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22.2. Обеспечение проведения осмотров, технического обслуживания и ремонт лифта (лифтов);</w:t>
      </w:r>
    </w:p>
    <w:p w14:paraId="0614C37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22.3. Обеспечение проведения аварийного обслуживания лифта (лифтов);</w:t>
      </w:r>
    </w:p>
    <w:p w14:paraId="659C53D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14:paraId="39488F15" w14:textId="77777777" w:rsidR="00A63800" w:rsidRPr="0058250E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14:paraId="2FA5F2C5" w14:textId="77777777" w:rsidR="00A63800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</w:rPr>
      </w:pPr>
    </w:p>
    <w:p w14:paraId="0C5F36C0" w14:textId="77777777" w:rsidR="00A63800" w:rsidRPr="0058250E" w:rsidRDefault="00A63800" w:rsidP="00A63800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</w:rPr>
      </w:pPr>
      <w:r w:rsidRPr="0058250E">
        <w:rPr>
          <w:rFonts w:ascii="Times New Roman" w:hAnsi="Times New Roman" w:cs="Times New Roman"/>
          <w:b/>
        </w:rPr>
        <w:t xml:space="preserve">III. Работы и услуги по содержанию иного общего </w:t>
      </w:r>
      <w:proofErr w:type="spellStart"/>
      <w:r w:rsidRPr="0058250E">
        <w:rPr>
          <w:rFonts w:ascii="Times New Roman" w:hAnsi="Times New Roman" w:cs="Times New Roman"/>
          <w:b/>
        </w:rPr>
        <w:t>имуществав</w:t>
      </w:r>
      <w:proofErr w:type="spellEnd"/>
      <w:r w:rsidRPr="0058250E">
        <w:rPr>
          <w:rFonts w:ascii="Times New Roman" w:hAnsi="Times New Roman" w:cs="Times New Roman"/>
          <w:b/>
        </w:rPr>
        <w:t xml:space="preserve"> многоквартирном доме</w:t>
      </w:r>
    </w:p>
    <w:p w14:paraId="3BC42CA8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23. Работы по содержанию помещений, входящих в состав общего имущества в многоквартирном доме:</w:t>
      </w:r>
    </w:p>
    <w:p w14:paraId="6FF1F8C1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</w:rPr>
        <w:t>лифтовых холлов</w:t>
      </w:r>
      <w:proofErr w:type="gramEnd"/>
      <w:r w:rsidRPr="0058250E">
        <w:rPr>
          <w:rFonts w:ascii="Times New Roman" w:hAnsi="Times New Roman" w:cs="Times New Roman"/>
        </w:rPr>
        <w:t xml:space="preserve"> и кабин, лестничных площадок и маршей, пандусов;</w:t>
      </w:r>
    </w:p>
    <w:p w14:paraId="30E0E82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14:paraId="3F3699C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23.3. Мытье окон;</w:t>
      </w:r>
    </w:p>
    <w:p w14:paraId="2CB71674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23.4. Очистка систем защиты от грязи (металлических решеток, ячеистых покрытий, приямков, текстильных матов);</w:t>
      </w:r>
    </w:p>
    <w:p w14:paraId="06E536D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14:paraId="2275694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14:paraId="0D55028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24.1. Очистка крышек люков колодцев и пожарных гидрантов от снега и льда толщиной слоя свыше 5 см;</w:t>
      </w:r>
    </w:p>
    <w:p w14:paraId="114F4CFD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</w:rPr>
        <w:t>колейности</w:t>
      </w:r>
      <w:proofErr w:type="spellEnd"/>
      <w:r w:rsidRPr="0058250E">
        <w:rPr>
          <w:rFonts w:ascii="Times New Roman" w:hAnsi="Times New Roman" w:cs="Times New Roman"/>
        </w:rPr>
        <w:t xml:space="preserve"> свыше 5 см;</w:t>
      </w:r>
    </w:p>
    <w:p w14:paraId="2A494C1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14:paraId="58F9FC4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24.4. Очистка придомовой территории от наледи и льда;</w:t>
      </w:r>
    </w:p>
    <w:p w14:paraId="09511B4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14:paraId="0790053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24.6. Уборка крыльца и площадки перед входом в подъезд.</w:t>
      </w:r>
    </w:p>
    <w:p w14:paraId="3B254FC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25. Работы по содержанию придомовой территории в теплый период года:</w:t>
      </w:r>
    </w:p>
    <w:p w14:paraId="21722045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25.1. Подметание и уборка придомовой территории;</w:t>
      </w:r>
    </w:p>
    <w:p w14:paraId="324CB98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14:paraId="44764E4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25.3. Уборка и выкашивание газонов;</w:t>
      </w:r>
    </w:p>
    <w:p w14:paraId="09A6CD2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25.4. Прочистка ливневой канализации;</w:t>
      </w:r>
    </w:p>
    <w:p w14:paraId="5F18D0D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25.5. Уборка крыльца и площадки перед входом в подъезд, очистка металлической решетки и приямка.</w:t>
      </w:r>
    </w:p>
    <w:p w14:paraId="5611B8FA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26. Работы по обеспечению вывоза бытовых отходов, в том числе откачке жидких бытовых отходов:</w:t>
      </w:r>
    </w:p>
    <w:p w14:paraId="00F230FB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26.1. Незамедлительный вывоз твердых бытовых отходов при накоплении более 2,5 куб. метров;</w:t>
      </w:r>
    </w:p>
    <w:p w14:paraId="664DBEB6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26.2. Вывоз жидких бытовых отходов из дворовых туалетов, находящихся на придомовой территории;</w:t>
      </w:r>
    </w:p>
    <w:p w14:paraId="4F9A286E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26.3. Вывоз бытовых сточных вод из септиков, находящихся на придомовой территории;</w:t>
      </w:r>
    </w:p>
    <w:p w14:paraId="680DE0DF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14:paraId="7778ADD7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27. Работы по обеспечению требований пожарной безопасности:</w:t>
      </w:r>
    </w:p>
    <w:p w14:paraId="6BB20159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</w:rPr>
        <w:t>противодымной</w:t>
      </w:r>
      <w:proofErr w:type="spellEnd"/>
      <w:r w:rsidRPr="0058250E">
        <w:rPr>
          <w:rFonts w:ascii="Times New Roman" w:hAnsi="Times New Roman" w:cs="Times New Roman"/>
        </w:rPr>
        <w:t xml:space="preserve"> защиты.</w:t>
      </w:r>
    </w:p>
    <w:p w14:paraId="26EA9112" w14:textId="77777777" w:rsidR="00A63800" w:rsidRPr="0058250E" w:rsidRDefault="00A63800" w:rsidP="00A6380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8250E">
        <w:rPr>
          <w:rFonts w:ascii="Times New Roman" w:hAnsi="Times New Roman" w:cs="Times New Roman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14:paraId="0FCC1C02" w14:textId="77777777" w:rsidR="00A63800" w:rsidRPr="00CC63EF" w:rsidRDefault="001A6E7D" w:rsidP="00A63800">
      <w:pPr>
        <w:pStyle w:val="ConsPlusNonformat"/>
        <w:widowControl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10" w:history="1"/>
    </w:p>
    <w:p w14:paraId="245B429C" w14:textId="77777777" w:rsidR="00A63800" w:rsidRPr="00CC63EF" w:rsidRDefault="00A63800" w:rsidP="00A63800">
      <w:pPr>
        <w:spacing w:line="216" w:lineRule="auto"/>
        <w:jc w:val="right"/>
        <w:rPr>
          <w:b/>
        </w:rPr>
      </w:pPr>
    </w:p>
    <w:p w14:paraId="5C1711E5" w14:textId="77777777" w:rsidR="00A63800" w:rsidRPr="00CC63EF" w:rsidRDefault="00A63800" w:rsidP="00A63800">
      <w:pPr>
        <w:spacing w:line="216" w:lineRule="auto"/>
        <w:jc w:val="right"/>
        <w:rPr>
          <w:b/>
        </w:rPr>
      </w:pPr>
    </w:p>
    <w:p w14:paraId="7C165302" w14:textId="77777777" w:rsidR="00A63800" w:rsidRPr="00C44CF2" w:rsidRDefault="00A63800" w:rsidP="0036389B">
      <w:pPr>
        <w:spacing w:line="216" w:lineRule="auto"/>
        <w:ind w:firstLine="567"/>
        <w:jc w:val="center"/>
        <w:rPr>
          <w:b/>
          <w:sz w:val="20"/>
          <w:szCs w:val="20"/>
        </w:rPr>
      </w:pPr>
      <w:r w:rsidRPr="00C44CF2">
        <w:rPr>
          <w:b/>
          <w:sz w:val="20"/>
          <w:szCs w:val="20"/>
        </w:rPr>
        <w:t>ПОДПИСИ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1520D3" w14:paraId="632E5144" w14:textId="77777777" w:rsidTr="001520D3">
        <w:tc>
          <w:tcPr>
            <w:tcW w:w="4673" w:type="dxa"/>
            <w:shd w:val="clear" w:color="auto" w:fill="auto"/>
          </w:tcPr>
          <w:p w14:paraId="7F7B653D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Генеральный директор</w:t>
            </w:r>
            <w:r w:rsidRPr="001520D3">
              <w:rPr>
                <w:b/>
                <w:sz w:val="20"/>
                <w:szCs w:val="20"/>
              </w:rPr>
              <w:tab/>
              <w:t>АО «УК «</w:t>
            </w:r>
            <w:proofErr w:type="spellStart"/>
            <w:r w:rsidRPr="001520D3">
              <w:rPr>
                <w:b/>
                <w:sz w:val="20"/>
                <w:szCs w:val="20"/>
              </w:rPr>
              <w:t>Наукоград</w:t>
            </w:r>
            <w:proofErr w:type="spellEnd"/>
            <w:r w:rsidRPr="001520D3">
              <w:rPr>
                <w:b/>
                <w:sz w:val="20"/>
                <w:szCs w:val="20"/>
              </w:rPr>
              <w:t>»</w:t>
            </w:r>
          </w:p>
          <w:p w14:paraId="3BE7DC8E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4905161E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1520D3" w14:paraId="06B4721C" w14:textId="77777777" w:rsidTr="001520D3">
        <w:tc>
          <w:tcPr>
            <w:tcW w:w="4673" w:type="dxa"/>
            <w:shd w:val="clear" w:color="auto" w:fill="auto"/>
          </w:tcPr>
          <w:p w14:paraId="02F08BC7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</w:p>
          <w:p w14:paraId="612EFE40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 xml:space="preserve">___________________________/Черных О.Е./ </w:t>
            </w:r>
          </w:p>
        </w:tc>
        <w:tc>
          <w:tcPr>
            <w:tcW w:w="4954" w:type="dxa"/>
            <w:shd w:val="clear" w:color="auto" w:fill="auto"/>
          </w:tcPr>
          <w:p w14:paraId="62DCB67D" w14:textId="77777777" w:rsidR="00453875" w:rsidRPr="001520D3" w:rsidRDefault="00453875" w:rsidP="001520D3">
            <w:pPr>
              <w:jc w:val="center"/>
              <w:rPr>
                <w:sz w:val="20"/>
                <w:szCs w:val="20"/>
              </w:rPr>
            </w:pPr>
          </w:p>
          <w:p w14:paraId="4851D711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14:paraId="538A41DC" w14:textId="77777777" w:rsidR="00A63800" w:rsidRDefault="00A63800" w:rsidP="00A63800">
      <w:pPr>
        <w:spacing w:line="216" w:lineRule="auto"/>
        <w:rPr>
          <w:b/>
          <w:sz w:val="20"/>
        </w:rPr>
      </w:pPr>
    </w:p>
    <w:p w14:paraId="7A0D7CC5" w14:textId="77777777" w:rsidR="00A63800" w:rsidRDefault="00A63800" w:rsidP="00A63800">
      <w:pPr>
        <w:spacing w:line="216" w:lineRule="auto"/>
        <w:rPr>
          <w:b/>
          <w:sz w:val="20"/>
        </w:rPr>
      </w:pPr>
    </w:p>
    <w:p w14:paraId="72788853" w14:textId="77777777" w:rsidR="00A63800" w:rsidRDefault="00A63800" w:rsidP="00A63800">
      <w:pPr>
        <w:spacing w:line="216" w:lineRule="auto"/>
        <w:rPr>
          <w:b/>
          <w:sz w:val="20"/>
        </w:rPr>
      </w:pPr>
    </w:p>
    <w:p w14:paraId="2CDB367D" w14:textId="77777777" w:rsidR="00E777E7" w:rsidRDefault="00E777E7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512D49C" w14:textId="683DFB36" w:rsidR="00A63800" w:rsidRPr="0058250E" w:rsidRDefault="00A63800" w:rsidP="00A63800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14:paraId="0E733346" w14:textId="77777777" w:rsidR="00C5127A" w:rsidRPr="0058250E" w:rsidRDefault="00C5127A" w:rsidP="00C512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</w:t>
      </w:r>
      <w:r w:rsidR="009836F7" w:rsidRPr="0058250E">
        <w:rPr>
          <w:sz w:val="20"/>
          <w:szCs w:val="20"/>
        </w:rPr>
        <w:t xml:space="preserve">Договору № </w:t>
      </w:r>
      <w:r w:rsidR="009836F7">
        <w:rPr>
          <w:sz w:val="20"/>
          <w:szCs w:val="20"/>
        </w:rPr>
        <w:t xml:space="preserve">Г6-___ </w:t>
      </w:r>
      <w:r w:rsidR="001E2113">
        <w:rPr>
          <w:sz w:val="20"/>
          <w:szCs w:val="20"/>
        </w:rPr>
        <w:t>от «20</w:t>
      </w:r>
      <w:r w:rsidR="009836F7" w:rsidRPr="0058250E">
        <w:rPr>
          <w:sz w:val="20"/>
          <w:szCs w:val="20"/>
        </w:rPr>
        <w:t xml:space="preserve">» </w:t>
      </w:r>
      <w:r w:rsidR="001E2113">
        <w:rPr>
          <w:sz w:val="20"/>
          <w:szCs w:val="20"/>
        </w:rPr>
        <w:t>января</w:t>
      </w:r>
      <w:r w:rsidR="009836F7">
        <w:rPr>
          <w:sz w:val="20"/>
          <w:szCs w:val="20"/>
        </w:rPr>
        <w:t xml:space="preserve"> </w:t>
      </w:r>
      <w:r w:rsidR="009836F7" w:rsidRPr="0058250E">
        <w:rPr>
          <w:sz w:val="20"/>
          <w:szCs w:val="20"/>
        </w:rPr>
        <w:t>201</w:t>
      </w:r>
      <w:r w:rsidR="009836F7">
        <w:rPr>
          <w:sz w:val="20"/>
          <w:szCs w:val="20"/>
        </w:rPr>
        <w:t>7</w:t>
      </w:r>
      <w:r w:rsidR="009836F7" w:rsidRPr="0058250E">
        <w:rPr>
          <w:sz w:val="20"/>
          <w:szCs w:val="20"/>
        </w:rPr>
        <w:t>г</w:t>
      </w:r>
      <w:r w:rsidRPr="0058250E">
        <w:rPr>
          <w:sz w:val="20"/>
          <w:szCs w:val="20"/>
        </w:rPr>
        <w:t>.</w:t>
      </w:r>
    </w:p>
    <w:p w14:paraId="7482CCA8" w14:textId="77777777" w:rsidR="00C5127A" w:rsidRPr="0058250E" w:rsidRDefault="00C5127A" w:rsidP="00C512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14:paraId="58F24D21" w14:textId="77777777" w:rsidR="00C5127A" w:rsidRDefault="00C5127A" w:rsidP="00C512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Жуковский,</w:t>
      </w:r>
      <w:r w:rsidRPr="0058250E">
        <w:rPr>
          <w:sz w:val="20"/>
          <w:szCs w:val="20"/>
        </w:rPr>
        <w:t xml:space="preserve"> ул. </w:t>
      </w:r>
      <w:proofErr w:type="spellStart"/>
      <w:r w:rsidR="009836F7">
        <w:rPr>
          <w:sz w:val="20"/>
          <w:szCs w:val="20"/>
        </w:rPr>
        <w:t>Гризодубовой</w:t>
      </w:r>
      <w:proofErr w:type="spellEnd"/>
      <w:r w:rsidR="009836F7">
        <w:rPr>
          <w:sz w:val="20"/>
          <w:szCs w:val="20"/>
        </w:rPr>
        <w:t>, д. 6</w:t>
      </w:r>
    </w:p>
    <w:p w14:paraId="6285CDD1" w14:textId="77777777" w:rsidR="00A63800" w:rsidRPr="0058250E" w:rsidRDefault="00A63800" w:rsidP="00A63800">
      <w:pPr>
        <w:jc w:val="right"/>
        <w:rPr>
          <w:sz w:val="20"/>
          <w:szCs w:val="20"/>
        </w:rPr>
      </w:pPr>
    </w:p>
    <w:tbl>
      <w:tblPr>
        <w:tblW w:w="11853" w:type="dxa"/>
        <w:tblInd w:w="-1701" w:type="dxa"/>
        <w:tblLook w:val="04A0" w:firstRow="1" w:lastRow="0" w:firstColumn="1" w:lastColumn="0" w:noHBand="0" w:noVBand="1"/>
      </w:tblPr>
      <w:tblGrid>
        <w:gridCol w:w="341"/>
        <w:gridCol w:w="295"/>
        <w:gridCol w:w="2545"/>
        <w:gridCol w:w="296"/>
        <w:gridCol w:w="295"/>
        <w:gridCol w:w="295"/>
        <w:gridCol w:w="326"/>
        <w:gridCol w:w="295"/>
        <w:gridCol w:w="295"/>
        <w:gridCol w:w="296"/>
        <w:gridCol w:w="295"/>
        <w:gridCol w:w="295"/>
        <w:gridCol w:w="295"/>
        <w:gridCol w:w="296"/>
        <w:gridCol w:w="295"/>
        <w:gridCol w:w="1336"/>
        <w:gridCol w:w="431"/>
        <w:gridCol w:w="432"/>
        <w:gridCol w:w="431"/>
        <w:gridCol w:w="295"/>
        <w:gridCol w:w="295"/>
        <w:gridCol w:w="295"/>
        <w:gridCol w:w="14"/>
        <w:gridCol w:w="295"/>
        <w:gridCol w:w="386"/>
        <w:gridCol w:w="295"/>
        <w:gridCol w:w="295"/>
        <w:gridCol w:w="300"/>
      </w:tblGrid>
      <w:tr w:rsidR="009836F7" w:rsidRPr="009836F7" w14:paraId="741A57B3" w14:textId="77777777" w:rsidTr="009836F7">
        <w:trPr>
          <w:trHeight w:val="227"/>
        </w:trPr>
        <w:tc>
          <w:tcPr>
            <w:tcW w:w="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BB2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Ι. Содержание мест общего пользования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3E3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4C1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400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63A1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0735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377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75B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009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3D6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7A03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A567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F01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980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85C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34C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931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B1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34AD3F0D" w14:textId="77777777" w:rsidTr="009836F7">
        <w:trPr>
          <w:trHeight w:val="227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A35907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9B23B4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B59923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C0D15E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CF485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9836F7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9836F7" w:rsidRPr="009836F7" w14:paraId="1902D69E" w14:textId="77777777" w:rsidTr="009836F7">
        <w:trPr>
          <w:trHeight w:val="276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589A0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1B099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4C3A9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700D3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8D65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4C288A44" w14:textId="77777777" w:rsidTr="009836F7">
        <w:trPr>
          <w:trHeight w:val="276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F0222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5BC35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625DF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BA9EE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EA7C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42CE64A9" w14:textId="77777777" w:rsidTr="009836F7">
        <w:trPr>
          <w:trHeight w:val="33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29EB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E06B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AD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DBB3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274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1FF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0C6A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          537 601,82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5A7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4,01</w:t>
            </w:r>
          </w:p>
        </w:tc>
      </w:tr>
      <w:tr w:rsidR="009836F7" w:rsidRPr="009836F7" w14:paraId="1DAB36FF" w14:textId="77777777" w:rsidTr="009836F7">
        <w:trPr>
          <w:trHeight w:val="227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7BB1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F60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51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9C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2BA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4EE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9E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E9573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              3 269,20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A23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9836F7" w:rsidRPr="009836F7" w14:paraId="3D294D1E" w14:textId="77777777" w:rsidTr="009836F7">
        <w:trPr>
          <w:trHeight w:val="227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85DD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561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Влажная уборка во всех помещениях общего пользования                                         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6BE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261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DC7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2C7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122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F15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316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23D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225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11A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5B9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56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483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BAED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          167 092,46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87A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1,25</w:t>
            </w:r>
          </w:p>
        </w:tc>
      </w:tr>
      <w:tr w:rsidR="009836F7" w:rsidRPr="009836F7" w14:paraId="7BD07E40" w14:textId="77777777" w:rsidTr="009836F7">
        <w:trPr>
          <w:trHeight w:val="387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47D8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1226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9D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15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BBF2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            14 529,78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7A0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9836F7" w:rsidRPr="009836F7" w14:paraId="00C363FC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8683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A4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011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361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7B7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F71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623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37B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29C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FAF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1A3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ADD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8AA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DC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296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4DC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96F2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83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5D2B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722493,25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D2A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5,39</w:t>
            </w:r>
          </w:p>
        </w:tc>
      </w:tr>
      <w:tr w:rsidR="009836F7" w:rsidRPr="009836F7" w14:paraId="06B49493" w14:textId="77777777" w:rsidTr="009836F7">
        <w:trPr>
          <w:trHeight w:val="239"/>
        </w:trPr>
        <w:tc>
          <w:tcPr>
            <w:tcW w:w="8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783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9C4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AA2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798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93F0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B2D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735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C80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5C3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7B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37EC6C00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770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CF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5DA0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98B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15A5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253538,32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621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1,89</w:t>
            </w:r>
          </w:p>
        </w:tc>
      </w:tr>
      <w:tr w:rsidR="009836F7" w:rsidRPr="009836F7" w14:paraId="43C3DE91" w14:textId="77777777" w:rsidTr="009836F7">
        <w:trPr>
          <w:trHeight w:val="1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817F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72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A029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667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28F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207240,01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26E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9836F7" w:rsidRPr="009836F7" w14:paraId="2B6DBFFC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AE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AF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03F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5113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54E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186789,70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FBD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1,39</w:t>
            </w:r>
          </w:p>
        </w:tc>
      </w:tr>
      <w:tr w:rsidR="009836F7" w:rsidRPr="009836F7" w14:paraId="1BF4E548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6B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85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295B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62B6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DED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4DB9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ADFE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9F72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EC3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43B0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2B9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09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36F7" w:rsidRPr="009836F7" w14:paraId="651E601B" w14:textId="77777777" w:rsidTr="009836F7">
        <w:trPr>
          <w:trHeight w:val="581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CC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1C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4ECC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ED5FB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06BC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8105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6F23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569B9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75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1E4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020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5D5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36F7" w:rsidRPr="009836F7" w14:paraId="4A237197" w14:textId="77777777" w:rsidTr="009836F7">
        <w:trPr>
          <w:trHeight w:val="22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E2F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06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057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471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667F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718925,38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841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5,37</w:t>
            </w:r>
          </w:p>
        </w:tc>
      </w:tr>
      <w:tr w:rsidR="009836F7" w:rsidRPr="009836F7" w14:paraId="138A6523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8EB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D2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635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B653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A99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47E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6C75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932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EF5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FB4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AE3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17E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C62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3F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A36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B15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270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D7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0068D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1366493,41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4922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10,20</w:t>
            </w:r>
          </w:p>
        </w:tc>
      </w:tr>
      <w:tr w:rsidR="009836F7" w:rsidRPr="009836F7" w14:paraId="7A1E993B" w14:textId="77777777" w:rsidTr="009836F7">
        <w:trPr>
          <w:trHeight w:val="239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6A3A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6F7">
              <w:rPr>
                <w:color w:val="000000"/>
                <w:sz w:val="16"/>
                <w:szCs w:val="16"/>
                <w:lang w:eastAsia="ru-RU"/>
              </w:rPr>
              <w:t>ΙΙΙ.Техническое</w:t>
            </w:r>
            <w:proofErr w:type="spellEnd"/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9FB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56B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94D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2CC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00B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75461203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743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DD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3F6D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9836F7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06E4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630557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2106826,00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09DE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15,72</w:t>
            </w:r>
          </w:p>
        </w:tc>
      </w:tr>
      <w:tr w:rsidR="009836F7" w:rsidRPr="009836F7" w14:paraId="50F43F0C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34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4C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7443B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560FB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A558E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FD6E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486124F0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51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6A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CEB18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7D91D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50A58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EA378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45020856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E6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A9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523F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C29AE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D11F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6620B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0BE532CC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EB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79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13075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0D271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2583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1EA67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30FA7E7D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07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D9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EEDE7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DA1BB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65AE5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DF2E2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6906B8A7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FA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78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D3A5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4B93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2F62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8A41B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77A9A9B7" w14:textId="77777777" w:rsidTr="009836F7">
        <w:trPr>
          <w:trHeight w:val="49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5F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21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49F3F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2185D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17DED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CCF39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6F7" w:rsidRPr="009836F7" w14:paraId="25D75D6E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4B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EC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2892E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6F7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ACB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9836F7">
              <w:rPr>
                <w:color w:val="000000"/>
                <w:sz w:val="16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9836F7">
              <w:rPr>
                <w:color w:val="000000"/>
                <w:sz w:val="16"/>
                <w:szCs w:val="16"/>
                <w:lang w:eastAsia="ru-RU"/>
              </w:rPr>
              <w:t>, энергоснабжения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D24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183745,20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FF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1,37</w:t>
            </w:r>
          </w:p>
        </w:tc>
      </w:tr>
      <w:tr w:rsidR="009836F7" w:rsidRPr="009836F7" w14:paraId="0905BEB7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68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A0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E7104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77BE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B8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71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85F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BE1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8A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ED2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CA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FFF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36F7" w:rsidRPr="009836F7" w14:paraId="28FE1287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65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49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F31F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D374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1D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122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D3F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3CDE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87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29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C6F9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2B8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36F7" w:rsidRPr="009836F7" w14:paraId="769E9599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C0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AB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696E7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BFFE4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B3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5D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652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2C3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47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965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835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E1D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36F7" w:rsidRPr="009836F7" w14:paraId="08346729" w14:textId="77777777" w:rsidTr="009836F7">
        <w:trPr>
          <w:trHeight w:val="31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115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C25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7DD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9E4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2A8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FB6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51C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F63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B7B4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5A18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4AC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78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17D265BF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347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EE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53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C1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DD3" w14:textId="77777777" w:rsidR="009836F7" w:rsidRPr="009836F7" w:rsidRDefault="009836F7" w:rsidP="009836F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836F7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59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6DC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98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96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F7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9A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6D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00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E6B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5FB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36F7">
              <w:rPr>
                <w:color w:val="000000"/>
                <w:sz w:val="18"/>
                <w:szCs w:val="18"/>
                <w:lang w:eastAsia="ru-RU"/>
              </w:rPr>
              <w:t>28542,94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21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9836F7" w:rsidRPr="009836F7" w14:paraId="5D7FE4B2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6159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85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C68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016D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448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6DC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1B2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89A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464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E85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235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65A5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019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047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5E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7D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5567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6FD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9B8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C53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9EC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234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B66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C8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2B482E9F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20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6FE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AD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7C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2E0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B22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3F4A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CC9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9A0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EBA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C4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AA5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07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44D5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FD9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7135,74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A9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9836F7" w:rsidRPr="009836F7" w14:paraId="5644D9B2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511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C8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47C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1BA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890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89F7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94D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B23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544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E40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089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0C4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13A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834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3E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9DE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A170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27AA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3B7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1414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6D6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DB9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214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0D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5888762D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09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CB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2B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AE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F1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2D1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25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CC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2C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AF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A2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99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977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AF8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36F7">
              <w:rPr>
                <w:color w:val="000000"/>
                <w:sz w:val="18"/>
                <w:szCs w:val="18"/>
                <w:lang w:eastAsia="ru-RU"/>
              </w:rPr>
              <w:t>149850,45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DA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1,12</w:t>
            </w:r>
          </w:p>
        </w:tc>
      </w:tr>
      <w:tr w:rsidR="009836F7" w:rsidRPr="009836F7" w14:paraId="1482105E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35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60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0B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22D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3DE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100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0D11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445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C4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00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E4A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64E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2DFB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263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1F6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F3077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6D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07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196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CB9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7E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8F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927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80E" w14:textId="77777777" w:rsidR="009836F7" w:rsidRPr="009836F7" w:rsidRDefault="009836F7" w:rsidP="009836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36F7" w:rsidRPr="009836F7" w14:paraId="0A23611E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B13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81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970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EB9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4270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CDD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C2C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DD5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DBD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F9B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563D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58E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2BC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52A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5F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70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CCC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F011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5AD18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415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903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320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D1D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1D4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6F7" w:rsidRPr="009836F7" w14:paraId="189ECE5A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843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A9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F92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B02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9CB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9B5B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E1B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82B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906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E5E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C042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5D73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C47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23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A117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ADE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03E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EE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2FC6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2476100,33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435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18,09</w:t>
            </w:r>
          </w:p>
        </w:tc>
      </w:tr>
      <w:tr w:rsidR="009836F7" w:rsidRPr="009836F7" w14:paraId="4A017A79" w14:textId="77777777" w:rsidTr="009836F7">
        <w:trPr>
          <w:trHeight w:val="2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2169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8A6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3CAE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9C2A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DB40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FC44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A9F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8182" w14:textId="77777777" w:rsidR="009836F7" w:rsidRPr="009836F7" w:rsidRDefault="009836F7" w:rsidP="009836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4565087,00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9DC" w14:textId="77777777" w:rsidR="009836F7" w:rsidRPr="009836F7" w:rsidRDefault="009836F7" w:rsidP="009836F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36F7">
              <w:rPr>
                <w:color w:val="000000"/>
                <w:sz w:val="16"/>
                <w:szCs w:val="16"/>
                <w:lang w:eastAsia="ru-RU"/>
              </w:rPr>
              <w:t>34,07</w:t>
            </w:r>
          </w:p>
        </w:tc>
      </w:tr>
    </w:tbl>
    <w:p w14:paraId="35C44DB9" w14:textId="77777777" w:rsidR="0036389B" w:rsidRPr="00CC63EF" w:rsidRDefault="0036389B" w:rsidP="004E7D2F">
      <w:pPr>
        <w:spacing w:line="216" w:lineRule="auto"/>
        <w:rPr>
          <w:b/>
        </w:rPr>
      </w:pPr>
    </w:p>
    <w:p w14:paraId="46E67CE9" w14:textId="77777777" w:rsidR="0036389B" w:rsidRPr="00C44CF2" w:rsidRDefault="0036389B" w:rsidP="0036389B">
      <w:pPr>
        <w:spacing w:line="216" w:lineRule="auto"/>
        <w:ind w:firstLine="567"/>
        <w:jc w:val="center"/>
        <w:rPr>
          <w:b/>
          <w:sz w:val="20"/>
          <w:szCs w:val="20"/>
        </w:rPr>
      </w:pPr>
      <w:r w:rsidRPr="00C44CF2">
        <w:rPr>
          <w:b/>
          <w:sz w:val="20"/>
          <w:szCs w:val="20"/>
        </w:rPr>
        <w:t>ПОДПИСИ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24"/>
        <w:gridCol w:w="5008"/>
      </w:tblGrid>
      <w:tr w:rsidR="001520D3" w14:paraId="317B881C" w14:textId="77777777" w:rsidTr="009836F7">
        <w:trPr>
          <w:trHeight w:val="278"/>
        </w:trPr>
        <w:tc>
          <w:tcPr>
            <w:tcW w:w="4724" w:type="dxa"/>
            <w:shd w:val="clear" w:color="auto" w:fill="auto"/>
          </w:tcPr>
          <w:p w14:paraId="1352D428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Генеральный директор</w:t>
            </w:r>
            <w:r w:rsidRPr="001520D3">
              <w:rPr>
                <w:b/>
                <w:sz w:val="20"/>
                <w:szCs w:val="20"/>
              </w:rPr>
              <w:tab/>
              <w:t>АО «УК «</w:t>
            </w:r>
            <w:proofErr w:type="spellStart"/>
            <w:r w:rsidRPr="001520D3">
              <w:rPr>
                <w:b/>
                <w:sz w:val="20"/>
                <w:szCs w:val="20"/>
              </w:rPr>
              <w:t>Наукоград</w:t>
            </w:r>
            <w:proofErr w:type="spellEnd"/>
            <w:r w:rsidRPr="001520D3">
              <w:rPr>
                <w:b/>
                <w:sz w:val="20"/>
                <w:szCs w:val="20"/>
              </w:rPr>
              <w:t>»</w:t>
            </w:r>
          </w:p>
          <w:p w14:paraId="6BA1D061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auto"/>
          </w:tcPr>
          <w:p w14:paraId="39C40EE0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1520D3" w14:paraId="1D024E14" w14:textId="77777777" w:rsidTr="009836F7">
        <w:trPr>
          <w:trHeight w:val="269"/>
        </w:trPr>
        <w:tc>
          <w:tcPr>
            <w:tcW w:w="4724" w:type="dxa"/>
            <w:shd w:val="clear" w:color="auto" w:fill="auto"/>
          </w:tcPr>
          <w:p w14:paraId="6B2160C1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</w:p>
          <w:p w14:paraId="7A89A9FF" w14:textId="77777777" w:rsidR="00453875" w:rsidRPr="001520D3" w:rsidRDefault="00453875" w:rsidP="001520D3">
            <w:pPr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 xml:space="preserve">___________________________/Черных О.Е./ </w:t>
            </w:r>
          </w:p>
        </w:tc>
        <w:tc>
          <w:tcPr>
            <w:tcW w:w="5008" w:type="dxa"/>
            <w:shd w:val="clear" w:color="auto" w:fill="auto"/>
          </w:tcPr>
          <w:p w14:paraId="0E4B8C68" w14:textId="77777777" w:rsidR="00453875" w:rsidRPr="001520D3" w:rsidRDefault="00453875" w:rsidP="001520D3">
            <w:pPr>
              <w:jc w:val="center"/>
              <w:rPr>
                <w:sz w:val="20"/>
                <w:szCs w:val="20"/>
              </w:rPr>
            </w:pPr>
          </w:p>
          <w:p w14:paraId="0356337F" w14:textId="77777777" w:rsidR="00453875" w:rsidRPr="001520D3" w:rsidRDefault="00453875" w:rsidP="001520D3">
            <w:pPr>
              <w:jc w:val="center"/>
              <w:rPr>
                <w:b/>
                <w:sz w:val="20"/>
                <w:szCs w:val="20"/>
              </w:rPr>
            </w:pPr>
            <w:r w:rsidRPr="001520D3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14:paraId="7C7A1EEB" w14:textId="77777777" w:rsidR="00503479" w:rsidRPr="007C7DC2" w:rsidRDefault="00503479" w:rsidP="0036389B">
      <w:pPr>
        <w:spacing w:line="216" w:lineRule="auto"/>
      </w:pPr>
    </w:p>
    <w:sectPr w:rsidR="00503479" w:rsidRPr="007C7DC2" w:rsidSect="00A63800">
      <w:footerReference w:type="default" r:id="rId11"/>
      <w:pgSz w:w="11906" w:h="16838"/>
      <w:pgMar w:top="567" w:right="567" w:bottom="567" w:left="1701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дать Алексей" w:date="2017-02-02T17:15:00Z" w:initials="ПА">
    <w:p w14:paraId="24320B4B" w14:textId="77777777" w:rsidR="001A6E7D" w:rsidRDefault="001A6E7D">
      <w:pPr>
        <w:pStyle w:val="afb"/>
      </w:pPr>
      <w:r>
        <w:rPr>
          <w:rStyle w:val="afa"/>
        </w:rPr>
        <w:annotationRef/>
      </w:r>
      <w:r>
        <w:t>Исправил ошибку</w:t>
      </w:r>
    </w:p>
  </w:comment>
  <w:comment w:id="1" w:author="Подать Алексей" w:date="2017-02-02T17:16:00Z" w:initials="ПА">
    <w:p w14:paraId="2EE7F02C" w14:textId="77777777" w:rsidR="001A6E7D" w:rsidRDefault="001A6E7D">
      <w:pPr>
        <w:pStyle w:val="afb"/>
      </w:pPr>
      <w:r>
        <w:rPr>
          <w:rStyle w:val="afa"/>
        </w:rPr>
        <w:annotationRef/>
      </w:r>
      <w:r>
        <w:t>Есть информация по износу? Надо вписать, если имеется.</w:t>
      </w:r>
    </w:p>
  </w:comment>
  <w:comment w:id="2" w:author="Зубарев Константин Владимирович" w:date="2017-02-10T10:05:00Z" w:initials="ЗКВ">
    <w:p w14:paraId="0D681E72" w14:textId="2E3AD259" w:rsidR="001A6E7D" w:rsidRDefault="001A6E7D">
      <w:pPr>
        <w:pStyle w:val="afb"/>
      </w:pPr>
      <w:r>
        <w:rPr>
          <w:rStyle w:val="afa"/>
        </w:rPr>
        <w:annotationRef/>
      </w:r>
      <w:r>
        <w:t>Износ составляет 6%</w:t>
      </w:r>
    </w:p>
  </w:comment>
  <w:comment w:id="3" w:author="Подать Алексей" w:date="2017-02-02T17:18:00Z" w:initials="ПА">
    <w:p w14:paraId="12F59D1B" w14:textId="77777777" w:rsidR="001A6E7D" w:rsidRDefault="001A6E7D">
      <w:pPr>
        <w:pStyle w:val="afb"/>
      </w:pPr>
      <w:r>
        <w:rPr>
          <w:rStyle w:val="afa"/>
        </w:rPr>
        <w:annotationRef/>
      </w:r>
      <w:r>
        <w:t>Если готовите Договор на подпись, то прошу соблюдать также единообразие в написании терминов и исправить все орфографические и прочие ошибки в тексте</w:t>
      </w:r>
    </w:p>
  </w:comment>
  <w:comment w:id="4" w:author="Подать Алексей" w:date="2017-02-02T17:20:00Z" w:initials="ПА">
    <w:p w14:paraId="7398D578" w14:textId="77777777" w:rsidR="001A6E7D" w:rsidRDefault="001A6E7D">
      <w:pPr>
        <w:pStyle w:val="afb"/>
      </w:pPr>
      <w:r>
        <w:rPr>
          <w:rStyle w:val="afa"/>
        </w:rPr>
        <w:annotationRef/>
      </w:r>
      <w:r>
        <w:t>Предлагаю изменить формулировку данного пункта. Уполномоченное лицо изменить на Председателя Совета дома.</w:t>
      </w:r>
    </w:p>
  </w:comment>
  <w:comment w:id="5" w:author="Зубарев Константин Владимирович" w:date="2017-02-10T10:04:00Z" w:initials="ЗКВ">
    <w:p w14:paraId="080C98F4" w14:textId="1F229984" w:rsidR="001A6E7D" w:rsidRDefault="001A6E7D">
      <w:pPr>
        <w:pStyle w:val="afb"/>
      </w:pPr>
      <w:r>
        <w:rPr>
          <w:rStyle w:val="afa"/>
        </w:rPr>
        <w:annotationRef/>
      </w:r>
      <w:r>
        <w:t>Юристы оставили в прежней формулировке</w:t>
      </w:r>
    </w:p>
  </w:comment>
  <w:comment w:id="6" w:author="Подать Алексей" w:date="2017-02-02T17:25:00Z" w:initials="ПА">
    <w:p w14:paraId="4942536E" w14:textId="77777777" w:rsidR="001A6E7D" w:rsidRDefault="001A6E7D">
      <w:pPr>
        <w:pStyle w:val="afb"/>
      </w:pPr>
      <w:r>
        <w:rPr>
          <w:rStyle w:val="afa"/>
        </w:rPr>
        <w:annotationRef/>
      </w:r>
      <w:r>
        <w:t>Внес исправления</w:t>
      </w:r>
    </w:p>
  </w:comment>
  <w:comment w:id="7" w:author="Подать Алексей" w:date="2017-02-02T17:27:00Z" w:initials="ПА">
    <w:p w14:paraId="1087801A" w14:textId="77777777" w:rsidR="001A6E7D" w:rsidRDefault="001A6E7D">
      <w:pPr>
        <w:pStyle w:val="afb"/>
      </w:pPr>
      <w:r>
        <w:rPr>
          <w:rStyle w:val="afa"/>
        </w:rPr>
        <w:annotationRef/>
      </w:r>
      <w:r>
        <w:t>Исправил немного формулировку</w:t>
      </w:r>
    </w:p>
  </w:comment>
  <w:comment w:id="8" w:author="Подать Алексей" w:date="2017-02-02T17:28:00Z" w:initials="ПА">
    <w:p w14:paraId="394A1074" w14:textId="77777777" w:rsidR="001A6E7D" w:rsidRDefault="001A6E7D">
      <w:pPr>
        <w:pStyle w:val="afb"/>
      </w:pPr>
      <w:r>
        <w:rPr>
          <w:rStyle w:val="afa"/>
        </w:rPr>
        <w:annotationRef/>
      </w:r>
      <w:r>
        <w:t xml:space="preserve">Необходимо решить вопрос с </w:t>
      </w:r>
      <w:proofErr w:type="spellStart"/>
      <w:r>
        <w:t>МосОблЕИРЦ</w:t>
      </w:r>
      <w:proofErr w:type="spellEnd"/>
      <w:r>
        <w:t xml:space="preserve"> и перевести начисление платы за КАП ремонт в ЕПД</w:t>
      </w:r>
    </w:p>
  </w:comment>
  <w:comment w:id="9" w:author="Зубарев Константин Владимирович" w:date="2017-02-10T10:05:00Z" w:initials="ЗКВ">
    <w:p w14:paraId="21A46B56" w14:textId="0329A045" w:rsidR="001A6E7D" w:rsidRDefault="001A6E7D">
      <w:pPr>
        <w:pStyle w:val="afb"/>
      </w:pPr>
      <w:r>
        <w:rPr>
          <w:rStyle w:val="afa"/>
        </w:rPr>
        <w:annotationRef/>
      </w:r>
      <w:r>
        <w:t xml:space="preserve">Будем запрашивать договор для предоставления в </w:t>
      </w:r>
      <w:proofErr w:type="spellStart"/>
      <w:r>
        <w:t>МособлЕИРЦ</w:t>
      </w:r>
      <w:proofErr w:type="spellEnd"/>
    </w:p>
  </w:comment>
  <w:comment w:id="10" w:author="Подать Алексей" w:date="2017-02-02T17:33:00Z" w:initials="ПА">
    <w:p w14:paraId="69661605" w14:textId="77777777" w:rsidR="001A6E7D" w:rsidRDefault="001A6E7D">
      <w:pPr>
        <w:pStyle w:val="afb"/>
      </w:pPr>
      <w:r>
        <w:rPr>
          <w:rStyle w:val="afa"/>
        </w:rPr>
        <w:annotationRef/>
      </w:r>
      <w:r>
        <w:t>Внес исправления</w:t>
      </w:r>
    </w:p>
  </w:comment>
  <w:comment w:id="11" w:author="Подать Алексей" w:date="2017-02-02T20:39:00Z" w:initials="ПА">
    <w:p w14:paraId="0C679C87" w14:textId="77777777" w:rsidR="001A6E7D" w:rsidRDefault="001A6E7D">
      <w:pPr>
        <w:pStyle w:val="afb"/>
      </w:pPr>
      <w:r>
        <w:rPr>
          <w:rStyle w:val="afa"/>
        </w:rPr>
        <w:annotationRef/>
      </w:r>
      <w:r>
        <w:t>исправил</w:t>
      </w:r>
    </w:p>
  </w:comment>
  <w:comment w:id="12" w:author="Подать Алексей" w:date="2017-02-02T20:46:00Z" w:initials="ПА">
    <w:p w14:paraId="7DECB14B" w14:textId="77777777" w:rsidR="001A6E7D" w:rsidRDefault="001A6E7D">
      <w:pPr>
        <w:pStyle w:val="afb"/>
      </w:pPr>
      <w:r>
        <w:rPr>
          <w:rStyle w:val="afa"/>
        </w:rPr>
        <w:annotationRef/>
      </w:r>
      <w:r>
        <w:t>необходимо внести поправку – по согласованию с Собственниками, особенно если речь идет о подрядных организациях</w:t>
      </w:r>
    </w:p>
  </w:comment>
  <w:comment w:id="13" w:author="Зубарев Константин Владимирович" w:date="2017-02-10T10:07:00Z" w:initials="ЗКВ">
    <w:p w14:paraId="235A675F" w14:textId="4D72A276" w:rsidR="001A6E7D" w:rsidRDefault="001A6E7D">
      <w:pPr>
        <w:pStyle w:val="afb"/>
      </w:pPr>
      <w:r>
        <w:rPr>
          <w:rStyle w:val="afa"/>
        </w:rPr>
        <w:annotationRef/>
      </w:r>
      <w:r>
        <w:t>Юристы оставили без изменений</w:t>
      </w:r>
    </w:p>
  </w:comment>
  <w:comment w:id="14" w:author="Подать Алексей" w:date="2017-02-05T19:50:00Z" w:initials="ПА">
    <w:p w14:paraId="3886CF36" w14:textId="77777777" w:rsidR="001A6E7D" w:rsidRPr="00A51143" w:rsidRDefault="001A6E7D">
      <w:pPr>
        <w:pStyle w:val="afb"/>
      </w:pPr>
      <w:r>
        <w:rPr>
          <w:rStyle w:val="afa"/>
        </w:rPr>
        <w:annotationRef/>
      </w:r>
      <w:r>
        <w:t>пункт перенести в Обязанности, либо вообще убрать или переработать. УТОЧНИТЬ кому именно предоставляется доступ?</w:t>
      </w:r>
    </w:p>
  </w:comment>
  <w:comment w:id="15" w:author="Зубарев Константин Владимирович" w:date="2017-02-10T10:06:00Z" w:initials="ЗКВ">
    <w:p w14:paraId="6EF617F5" w14:textId="56FF833C" w:rsidR="001A6E7D" w:rsidRDefault="001A6E7D">
      <w:pPr>
        <w:pStyle w:val="afb"/>
      </w:pPr>
      <w:r>
        <w:rPr>
          <w:rStyle w:val="afa"/>
        </w:rPr>
        <w:annotationRef/>
      </w:r>
      <w:r>
        <w:t>Юристы оставили без изменений</w:t>
      </w:r>
    </w:p>
  </w:comment>
  <w:comment w:id="16" w:author="Подать Алексей" w:date="2017-02-02T21:03:00Z" w:initials="ПА">
    <w:p w14:paraId="26C825A8" w14:textId="77777777" w:rsidR="001A6E7D" w:rsidRDefault="001A6E7D">
      <w:pPr>
        <w:pStyle w:val="afb"/>
      </w:pPr>
      <w:r>
        <w:rPr>
          <w:rStyle w:val="afa"/>
        </w:rPr>
        <w:annotationRef/>
      </w:r>
      <w:r>
        <w:t>лишнее убрать</w:t>
      </w:r>
    </w:p>
  </w:comment>
  <w:comment w:id="17" w:author="Подать Алексей" w:date="2017-02-02T21:48:00Z" w:initials="ПА">
    <w:p w14:paraId="67596C1B" w14:textId="77777777" w:rsidR="001A6E7D" w:rsidRDefault="001A6E7D">
      <w:pPr>
        <w:pStyle w:val="afb"/>
      </w:pPr>
      <w:r>
        <w:rPr>
          <w:rStyle w:val="afa"/>
        </w:rPr>
        <w:annotationRef/>
      </w:r>
      <w:r>
        <w:t>Требуются пояснения</w:t>
      </w:r>
    </w:p>
  </w:comment>
  <w:comment w:id="18" w:author="Подать Алексей" w:date="2017-02-02T22:14:00Z" w:initials="ПА">
    <w:p w14:paraId="6C952BFC" w14:textId="77777777" w:rsidR="001A6E7D" w:rsidRDefault="001A6E7D">
      <w:pPr>
        <w:pStyle w:val="afb"/>
      </w:pPr>
      <w:r>
        <w:rPr>
          <w:rStyle w:val="afa"/>
        </w:rPr>
        <w:annotationRef/>
      </w:r>
      <w:r>
        <w:t>Тут тоже нужны пояснения</w:t>
      </w:r>
    </w:p>
  </w:comment>
  <w:comment w:id="19" w:author="Зубарев Константин Владимирович" w:date="2017-02-10T10:11:00Z" w:initials="ЗКВ">
    <w:p w14:paraId="22C04ECD" w14:textId="1DCBA0E0" w:rsidR="001A6E7D" w:rsidRDefault="001A6E7D">
      <w:pPr>
        <w:pStyle w:val="afb"/>
      </w:pPr>
      <w:r>
        <w:rPr>
          <w:rStyle w:val="afa"/>
        </w:rPr>
        <w:annotationRef/>
      </w:r>
      <w:r>
        <w:t xml:space="preserve">Если в повестке об образовании ТСЖ не будет пункта о расторжении договора с УК, то получается, что ТСЖ просто будет создано как </w:t>
      </w:r>
      <w:proofErr w:type="spellStart"/>
      <w:r>
        <w:t>юр.лицо</w:t>
      </w:r>
      <w:proofErr w:type="spellEnd"/>
      <w:r>
        <w:t>. При создании ТСЖ в любом случае нужно будет прописать выбор способа управления</w:t>
      </w:r>
    </w:p>
  </w:comment>
  <w:comment w:id="20" w:author="Подать Алексей" w:date="2017-02-02T22:24:00Z" w:initials="ПА">
    <w:p w14:paraId="31C55D21" w14:textId="77777777" w:rsidR="001A6E7D" w:rsidRDefault="001A6E7D">
      <w:pPr>
        <w:pStyle w:val="afb"/>
      </w:pPr>
      <w:r>
        <w:rPr>
          <w:rStyle w:val="afa"/>
        </w:rPr>
        <w:annotationRef/>
      </w:r>
      <w:r>
        <w:t>Надо обсудить срок Договора</w:t>
      </w:r>
    </w:p>
  </w:comment>
  <w:comment w:id="21" w:author="Зубарев Константин Владимирович" w:date="2017-02-10T10:08:00Z" w:initials="ЗКВ">
    <w:p w14:paraId="1D7C657E" w14:textId="64C633DB" w:rsidR="001A6E7D" w:rsidRDefault="001A6E7D">
      <w:pPr>
        <w:pStyle w:val="afb"/>
      </w:pPr>
      <w:r>
        <w:rPr>
          <w:rStyle w:val="afa"/>
        </w:rPr>
        <w:annotationRef/>
      </w:r>
      <w:r>
        <w:t>Юристы дали пояснения, что такой срок нужен чтобы не проводить собрания по выбору УК ежегодно. В любом случае, способ управления можно поменять в любое время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20B4B" w15:done="0"/>
  <w15:commentEx w15:paraId="2EE7F02C" w15:done="0"/>
  <w15:commentEx w15:paraId="0D681E72" w15:paraIdParent="2EE7F02C" w15:done="0"/>
  <w15:commentEx w15:paraId="12F59D1B" w15:done="0"/>
  <w15:commentEx w15:paraId="7398D578" w15:done="0"/>
  <w15:commentEx w15:paraId="080C98F4" w15:paraIdParent="7398D578" w15:done="0"/>
  <w15:commentEx w15:paraId="4942536E" w15:done="0"/>
  <w15:commentEx w15:paraId="1087801A" w15:done="0"/>
  <w15:commentEx w15:paraId="394A1074" w15:done="0"/>
  <w15:commentEx w15:paraId="21A46B56" w15:paraIdParent="394A1074" w15:done="0"/>
  <w15:commentEx w15:paraId="69661605" w15:done="0"/>
  <w15:commentEx w15:paraId="0C679C87" w15:done="0"/>
  <w15:commentEx w15:paraId="7DECB14B" w15:done="0"/>
  <w15:commentEx w15:paraId="235A675F" w15:paraIdParent="7DECB14B" w15:done="0"/>
  <w15:commentEx w15:paraId="3886CF36" w15:done="0"/>
  <w15:commentEx w15:paraId="6EF617F5" w15:paraIdParent="3886CF36" w15:done="0"/>
  <w15:commentEx w15:paraId="26C825A8" w15:done="0"/>
  <w15:commentEx w15:paraId="67596C1B" w15:done="0"/>
  <w15:commentEx w15:paraId="6C952BFC" w15:done="0"/>
  <w15:commentEx w15:paraId="22C04ECD" w15:paraIdParent="6C952BFC" w15:done="0"/>
  <w15:commentEx w15:paraId="31C55D21" w15:done="0"/>
  <w15:commentEx w15:paraId="1D7C657E" w15:paraIdParent="31C55D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C1A2" w14:textId="77777777" w:rsidR="001A6E7D" w:rsidRDefault="001A6E7D" w:rsidP="00C95070">
      <w:r>
        <w:separator/>
      </w:r>
    </w:p>
  </w:endnote>
  <w:endnote w:type="continuationSeparator" w:id="0">
    <w:p w14:paraId="3DB41C72" w14:textId="77777777" w:rsidR="001A6E7D" w:rsidRDefault="001A6E7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AF28" w14:textId="77777777" w:rsidR="001A6E7D" w:rsidRDefault="001A6E7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24722">
      <w:rPr>
        <w:noProof/>
      </w:rPr>
      <w:t>8</w:t>
    </w:r>
    <w:r>
      <w:fldChar w:fldCharType="end"/>
    </w:r>
  </w:p>
  <w:p w14:paraId="650A551D" w14:textId="77777777" w:rsidR="001A6E7D" w:rsidRDefault="001A6E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CFD3" w14:textId="77777777" w:rsidR="001A6E7D" w:rsidRDefault="001A6E7D" w:rsidP="00C95070">
      <w:r>
        <w:separator/>
      </w:r>
    </w:p>
  </w:footnote>
  <w:footnote w:type="continuationSeparator" w:id="0">
    <w:p w14:paraId="741BD483" w14:textId="77777777" w:rsidR="001A6E7D" w:rsidRDefault="001A6E7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8C6476"/>
    <w:multiLevelType w:val="hybridMultilevel"/>
    <w:tmpl w:val="955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убарев Константин Владимирович">
    <w15:presenceInfo w15:providerId="AD" w15:userId="S-1-5-21-1733695608-1559477778-2022338224-1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25D6C"/>
    <w:rsid w:val="000427DC"/>
    <w:rsid w:val="00042E71"/>
    <w:rsid w:val="00043D15"/>
    <w:rsid w:val="00053B17"/>
    <w:rsid w:val="00067337"/>
    <w:rsid w:val="00077144"/>
    <w:rsid w:val="0010199A"/>
    <w:rsid w:val="0010470C"/>
    <w:rsid w:val="001520D3"/>
    <w:rsid w:val="00167602"/>
    <w:rsid w:val="00176DA4"/>
    <w:rsid w:val="001804C5"/>
    <w:rsid w:val="00187F6F"/>
    <w:rsid w:val="00192D04"/>
    <w:rsid w:val="00196CB7"/>
    <w:rsid w:val="001A6E7D"/>
    <w:rsid w:val="001B3063"/>
    <w:rsid w:val="001C14FF"/>
    <w:rsid w:val="001D4972"/>
    <w:rsid w:val="001E2113"/>
    <w:rsid w:val="001F443B"/>
    <w:rsid w:val="00224039"/>
    <w:rsid w:val="002344F6"/>
    <w:rsid w:val="00273FB9"/>
    <w:rsid w:val="00324DED"/>
    <w:rsid w:val="003416A7"/>
    <w:rsid w:val="0036389B"/>
    <w:rsid w:val="00373088"/>
    <w:rsid w:val="00375677"/>
    <w:rsid w:val="003830AC"/>
    <w:rsid w:val="00393C00"/>
    <w:rsid w:val="003D7B6E"/>
    <w:rsid w:val="003E682F"/>
    <w:rsid w:val="003F11AC"/>
    <w:rsid w:val="00406FCC"/>
    <w:rsid w:val="004456CE"/>
    <w:rsid w:val="00453875"/>
    <w:rsid w:val="00461213"/>
    <w:rsid w:val="004926C2"/>
    <w:rsid w:val="004B5110"/>
    <w:rsid w:val="004C1F49"/>
    <w:rsid w:val="004D6B96"/>
    <w:rsid w:val="004E705D"/>
    <w:rsid w:val="004E7D2F"/>
    <w:rsid w:val="00501F66"/>
    <w:rsid w:val="00503479"/>
    <w:rsid w:val="00525B8D"/>
    <w:rsid w:val="00542261"/>
    <w:rsid w:val="00547D8A"/>
    <w:rsid w:val="005574D0"/>
    <w:rsid w:val="00566929"/>
    <w:rsid w:val="005826B8"/>
    <w:rsid w:val="00586B77"/>
    <w:rsid w:val="0059471F"/>
    <w:rsid w:val="00594B45"/>
    <w:rsid w:val="005A3A61"/>
    <w:rsid w:val="005C10DD"/>
    <w:rsid w:val="005C7A5B"/>
    <w:rsid w:val="005D48C0"/>
    <w:rsid w:val="005E4D8B"/>
    <w:rsid w:val="0061335D"/>
    <w:rsid w:val="0061698D"/>
    <w:rsid w:val="00637E2F"/>
    <w:rsid w:val="00643E47"/>
    <w:rsid w:val="00697C94"/>
    <w:rsid w:val="006A6A54"/>
    <w:rsid w:val="006A7966"/>
    <w:rsid w:val="006D7314"/>
    <w:rsid w:val="006F26E8"/>
    <w:rsid w:val="006F46F0"/>
    <w:rsid w:val="00715F13"/>
    <w:rsid w:val="0073011E"/>
    <w:rsid w:val="00730900"/>
    <w:rsid w:val="0076005A"/>
    <w:rsid w:val="007732D2"/>
    <w:rsid w:val="007805DE"/>
    <w:rsid w:val="00793162"/>
    <w:rsid w:val="00797C4F"/>
    <w:rsid w:val="007A3D38"/>
    <w:rsid w:val="007C250D"/>
    <w:rsid w:val="007C7DC2"/>
    <w:rsid w:val="007D6B22"/>
    <w:rsid w:val="007D7EFA"/>
    <w:rsid w:val="008145D2"/>
    <w:rsid w:val="00814AF7"/>
    <w:rsid w:val="00861D8E"/>
    <w:rsid w:val="0087354F"/>
    <w:rsid w:val="008D0A7A"/>
    <w:rsid w:val="008E1239"/>
    <w:rsid w:val="008E7BFD"/>
    <w:rsid w:val="008F59D8"/>
    <w:rsid w:val="00924FBE"/>
    <w:rsid w:val="00952168"/>
    <w:rsid w:val="009836F7"/>
    <w:rsid w:val="009A0E9E"/>
    <w:rsid w:val="009B5141"/>
    <w:rsid w:val="009C119D"/>
    <w:rsid w:val="009C1549"/>
    <w:rsid w:val="009C37F2"/>
    <w:rsid w:val="009D06BA"/>
    <w:rsid w:val="009E51BC"/>
    <w:rsid w:val="009E665F"/>
    <w:rsid w:val="00A1638C"/>
    <w:rsid w:val="00A3211C"/>
    <w:rsid w:val="00A35D30"/>
    <w:rsid w:val="00A51143"/>
    <w:rsid w:val="00A51A9A"/>
    <w:rsid w:val="00A51E8C"/>
    <w:rsid w:val="00A63800"/>
    <w:rsid w:val="00A9439D"/>
    <w:rsid w:val="00AC5CD4"/>
    <w:rsid w:val="00AC6222"/>
    <w:rsid w:val="00AD24FA"/>
    <w:rsid w:val="00AF3ECA"/>
    <w:rsid w:val="00AF57A3"/>
    <w:rsid w:val="00B12DE4"/>
    <w:rsid w:val="00B16FD2"/>
    <w:rsid w:val="00B16FD8"/>
    <w:rsid w:val="00B53C9E"/>
    <w:rsid w:val="00B551F9"/>
    <w:rsid w:val="00B55F2B"/>
    <w:rsid w:val="00BA7C5D"/>
    <w:rsid w:val="00BF1296"/>
    <w:rsid w:val="00C04D5F"/>
    <w:rsid w:val="00C24B01"/>
    <w:rsid w:val="00C5127A"/>
    <w:rsid w:val="00C95070"/>
    <w:rsid w:val="00CA0565"/>
    <w:rsid w:val="00CE36C9"/>
    <w:rsid w:val="00CE4C02"/>
    <w:rsid w:val="00CE56AA"/>
    <w:rsid w:val="00CE653D"/>
    <w:rsid w:val="00CF4CF3"/>
    <w:rsid w:val="00CF4F38"/>
    <w:rsid w:val="00D01F73"/>
    <w:rsid w:val="00D72532"/>
    <w:rsid w:val="00D878E9"/>
    <w:rsid w:val="00D9767D"/>
    <w:rsid w:val="00D978FE"/>
    <w:rsid w:val="00DA2ACB"/>
    <w:rsid w:val="00DB6A1F"/>
    <w:rsid w:val="00DC68D8"/>
    <w:rsid w:val="00DD3695"/>
    <w:rsid w:val="00DD5139"/>
    <w:rsid w:val="00E17C4F"/>
    <w:rsid w:val="00E24722"/>
    <w:rsid w:val="00E27E0E"/>
    <w:rsid w:val="00E36992"/>
    <w:rsid w:val="00E613E0"/>
    <w:rsid w:val="00E623B5"/>
    <w:rsid w:val="00E62BCD"/>
    <w:rsid w:val="00E777E7"/>
    <w:rsid w:val="00E84944"/>
    <w:rsid w:val="00E9410F"/>
    <w:rsid w:val="00EA4FA0"/>
    <w:rsid w:val="00EA7346"/>
    <w:rsid w:val="00EB3387"/>
    <w:rsid w:val="00EE3DC1"/>
    <w:rsid w:val="00F275E3"/>
    <w:rsid w:val="00F45A2B"/>
    <w:rsid w:val="00F75263"/>
    <w:rsid w:val="00FD4A4E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EDDD9"/>
  <w15:docId w15:val="{F71AE28F-D953-458D-8A2C-97B3B95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styleId="afa">
    <w:name w:val="annotation reference"/>
    <w:uiPriority w:val="99"/>
    <w:semiHidden/>
    <w:unhideWhenUsed/>
    <w:rsid w:val="00E613E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613E0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E613E0"/>
    <w:rPr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613E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E613E0"/>
    <w:rPr>
      <w:b/>
      <w:bCs/>
      <w:lang w:eastAsia="zh-CN"/>
    </w:rPr>
  </w:style>
  <w:style w:type="table" w:styleId="aff">
    <w:name w:val="Table Grid"/>
    <w:basedOn w:val="a3"/>
    <w:uiPriority w:val="59"/>
    <w:rsid w:val="0081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rsid w:val="00814AF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453875"/>
    <w:rPr>
      <w:sz w:val="24"/>
      <w:szCs w:val="24"/>
      <w:lang w:eastAsia="zh-CN"/>
    </w:rPr>
  </w:style>
  <w:style w:type="paragraph" w:customStyle="1" w:styleId="Default">
    <w:name w:val="Default"/>
    <w:rsid w:val="00453875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919995AFE5532833F5CE42350DC1770B8B51B231346295B387BC8BF772B67796716BF04498C160q1p0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B7AF-F64B-46CA-ABEB-1B619053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10230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68405</CharactersWithSpaces>
  <SharedDoc>false</SharedDoc>
  <HLinks>
    <vt:vector size="6" baseType="variant"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consultantplus://offline/ref=02919995AFE5532833F5CE42350DC1770B8B51B231346295B387BC8BF772B67796716BF04498C160q1p0N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creator>ConsultantPlus</dc:creator>
  <cp:lastModifiedBy>Зубарев Константин Владимирович</cp:lastModifiedBy>
  <cp:revision>4</cp:revision>
  <cp:lastPrinted>2016-10-12T10:25:00Z</cp:lastPrinted>
  <dcterms:created xsi:type="dcterms:W3CDTF">2017-02-10T07:03:00Z</dcterms:created>
  <dcterms:modified xsi:type="dcterms:W3CDTF">2017-02-10T10:03:00Z</dcterms:modified>
</cp:coreProperties>
</file>